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853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637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25pt;height:64.5pt" o:ole="">
                        <v:imagedata r:id="rId8" o:title=""/>
                      </v:shape>
                      <o:OLEObject Type="Embed" ProgID="PBrush" ShapeID="_x0000_i1025" DrawAspect="Content" ObjectID="_1743509873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35491BB7" w:rsidR="004F1644" w:rsidRPr="0061334D" w:rsidRDefault="008A170B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8A170B">
                    <w:rPr>
                      <w:sz w:val="26"/>
                      <w:szCs w:val="26"/>
                      <w:u w:val="single"/>
                    </w:rPr>
                    <w:t>18.04.2023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="004F1644" w:rsidRPr="00E81364">
                    <w:rPr>
                      <w:sz w:val="26"/>
                      <w:szCs w:val="26"/>
                      <w:u w:val="single"/>
                    </w:rPr>
                    <w:t>№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422</w:t>
                  </w:r>
                  <w:r w:rsidR="004F1644" w:rsidRPr="007B27A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65CC0B6C" w14:textId="77777777" w:rsidR="0057569A" w:rsidRDefault="000876E8" w:rsidP="0057569A">
      <w:pPr>
        <w:jc w:val="center"/>
        <w:rPr>
          <w:b/>
          <w:sz w:val="26"/>
          <w:szCs w:val="26"/>
        </w:rPr>
      </w:pPr>
      <w:bookmarkStart w:id="0" w:name="_Hlk128662788"/>
      <w:r w:rsidRPr="004F1644">
        <w:rPr>
          <w:b/>
          <w:sz w:val="26"/>
          <w:szCs w:val="26"/>
        </w:rPr>
        <w:t xml:space="preserve">О проведении </w:t>
      </w:r>
      <w:r w:rsidR="00173173">
        <w:rPr>
          <w:b/>
          <w:sz w:val="26"/>
          <w:szCs w:val="26"/>
        </w:rPr>
        <w:t xml:space="preserve">муниципального </w:t>
      </w:r>
      <w:r w:rsidR="00714839">
        <w:rPr>
          <w:b/>
          <w:sz w:val="26"/>
          <w:szCs w:val="26"/>
        </w:rPr>
        <w:t>конкурса чтецов</w:t>
      </w:r>
    </w:p>
    <w:p w14:paraId="21D0897B" w14:textId="4063CF9D" w:rsidR="00782814" w:rsidRPr="0021112A" w:rsidRDefault="00714839" w:rsidP="0021112A">
      <w:pPr>
        <w:pStyle w:val="10"/>
        <w:spacing w:after="540" w:line="240" w:lineRule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</w:rPr>
        <w:t xml:space="preserve"> «Мы о войне стихами говорим…» </w:t>
      </w:r>
      <w:r w:rsidR="0021112A">
        <w:rPr>
          <w:b/>
          <w:bCs/>
          <w:color w:val="000000"/>
          <w:lang w:bidi="ru-RU"/>
        </w:rPr>
        <w:t>среди организаций, реализующих образовательные программы дошкольного образования</w:t>
      </w:r>
    </w:p>
    <w:bookmarkEnd w:id="0"/>
    <w:p w14:paraId="5836F039" w14:textId="77777777" w:rsidR="00694E19" w:rsidRPr="004F1644" w:rsidRDefault="00694E19" w:rsidP="00694E19">
      <w:pPr>
        <w:rPr>
          <w:b/>
          <w:sz w:val="26"/>
          <w:szCs w:val="26"/>
        </w:rPr>
      </w:pPr>
    </w:p>
    <w:p w14:paraId="4EAAB1EB" w14:textId="3F91DAC9" w:rsidR="005C36F6" w:rsidRPr="004F1644" w:rsidRDefault="00C24F39" w:rsidP="004F1644">
      <w:pPr>
        <w:spacing w:line="360" w:lineRule="auto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п.11 ч.1 ст.15 Федерального закона от 06.10.2003 №131-ФЗ «Об общих принципах организации местного самоупра</w:t>
      </w:r>
      <w:r w:rsidR="00570074">
        <w:rPr>
          <w:sz w:val="26"/>
          <w:szCs w:val="26"/>
        </w:rPr>
        <w:t xml:space="preserve">вления в Российской Федерации», </w:t>
      </w:r>
      <w:r>
        <w:rPr>
          <w:sz w:val="26"/>
          <w:szCs w:val="26"/>
        </w:rPr>
        <w:t>Уставом По</w:t>
      </w:r>
      <w:r w:rsidR="00570074">
        <w:rPr>
          <w:sz w:val="26"/>
          <w:szCs w:val="26"/>
        </w:rPr>
        <w:t>граничного муниципального округа</w:t>
      </w:r>
      <w:r>
        <w:rPr>
          <w:sz w:val="26"/>
          <w:szCs w:val="26"/>
        </w:rPr>
        <w:t>,</w:t>
      </w:r>
      <w:r w:rsidR="00570074">
        <w:rPr>
          <w:sz w:val="26"/>
          <w:szCs w:val="26"/>
        </w:rPr>
        <w:t xml:space="preserve"> </w:t>
      </w:r>
      <w:r w:rsidR="005C36F6" w:rsidRPr="004F1644">
        <w:rPr>
          <w:sz w:val="26"/>
          <w:szCs w:val="26"/>
        </w:rPr>
        <w:t xml:space="preserve">в целях </w:t>
      </w:r>
      <w:r w:rsidR="00BD3759" w:rsidRPr="004F1644">
        <w:rPr>
          <w:sz w:val="26"/>
          <w:szCs w:val="26"/>
        </w:rPr>
        <w:t xml:space="preserve">выявления  </w:t>
      </w:r>
      <w:r w:rsidR="00570074">
        <w:rPr>
          <w:sz w:val="26"/>
          <w:szCs w:val="26"/>
        </w:rPr>
        <w:t xml:space="preserve">           </w:t>
      </w:r>
      <w:r w:rsidR="00BD3759" w:rsidRPr="004F1644">
        <w:rPr>
          <w:sz w:val="26"/>
          <w:szCs w:val="26"/>
        </w:rPr>
        <w:t>и поддержки талантливых детей дошкольного возраста</w:t>
      </w:r>
      <w:r w:rsidR="00534714">
        <w:rPr>
          <w:sz w:val="26"/>
          <w:szCs w:val="26"/>
        </w:rPr>
        <w:t>,</w:t>
      </w:r>
      <w:r w:rsidR="00995339">
        <w:rPr>
          <w:sz w:val="26"/>
          <w:szCs w:val="26"/>
        </w:rPr>
        <w:t xml:space="preserve"> </w:t>
      </w:r>
      <w:r w:rsidR="00570074">
        <w:rPr>
          <w:sz w:val="26"/>
          <w:szCs w:val="26"/>
        </w:rPr>
        <w:t>А</w:t>
      </w:r>
      <w:r w:rsidR="00287DF7" w:rsidRPr="004F1644">
        <w:rPr>
          <w:sz w:val="26"/>
          <w:szCs w:val="26"/>
        </w:rPr>
        <w:t>дминистрация По</w:t>
      </w:r>
      <w:r w:rsidR="00570074">
        <w:rPr>
          <w:sz w:val="26"/>
          <w:szCs w:val="26"/>
        </w:rPr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77777777" w:rsidR="000876E8" w:rsidRPr="004F1644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27AF8677" w14:textId="3AB6C817" w:rsidR="00AD3354" w:rsidRDefault="00287DF7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1112A">
        <w:rPr>
          <w:rFonts w:ascii="Times New Roman" w:hAnsi="Times New Roman"/>
          <w:sz w:val="26"/>
          <w:szCs w:val="26"/>
        </w:rPr>
        <w:t xml:space="preserve">Утвердить прилагаемое Положение о </w:t>
      </w:r>
      <w:r w:rsidR="00AD3354" w:rsidRPr="0021112A">
        <w:rPr>
          <w:rFonts w:ascii="Times New Roman" w:hAnsi="Times New Roman"/>
          <w:sz w:val="26"/>
          <w:szCs w:val="26"/>
        </w:rPr>
        <w:t xml:space="preserve">проведении </w:t>
      </w:r>
      <w:r w:rsidR="00B869D1" w:rsidRPr="0021112A">
        <w:rPr>
          <w:rFonts w:ascii="Times New Roman" w:hAnsi="Times New Roman"/>
          <w:sz w:val="26"/>
          <w:szCs w:val="26"/>
        </w:rPr>
        <w:t xml:space="preserve">муниципального </w:t>
      </w:r>
      <w:r w:rsidR="0021112A" w:rsidRPr="0021112A">
        <w:rPr>
          <w:rFonts w:ascii="Times New Roman" w:hAnsi="Times New Roman"/>
          <w:sz w:val="26"/>
          <w:szCs w:val="26"/>
        </w:rPr>
        <w:t xml:space="preserve">конкурса </w:t>
      </w:r>
      <w:r w:rsidR="0021112A" w:rsidRPr="0021112A">
        <w:rPr>
          <w:rFonts w:ascii="Times New Roman" w:hAnsi="Times New Roman"/>
          <w:bCs/>
          <w:sz w:val="26"/>
          <w:szCs w:val="26"/>
        </w:rPr>
        <w:t xml:space="preserve">чтецов «Мы о войне стихами говорим…» </w:t>
      </w:r>
      <w:r w:rsidR="0021112A" w:rsidRPr="0021112A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среди организаций, реализующих образовательные программы дошкольного образования </w:t>
      </w:r>
      <w:r w:rsidR="00BD3759" w:rsidRPr="0021112A">
        <w:rPr>
          <w:rFonts w:ascii="Times New Roman" w:hAnsi="Times New Roman"/>
          <w:sz w:val="26"/>
          <w:szCs w:val="26"/>
        </w:rPr>
        <w:t xml:space="preserve">(далее – </w:t>
      </w:r>
      <w:r w:rsidR="0021112A">
        <w:rPr>
          <w:rFonts w:ascii="Times New Roman" w:hAnsi="Times New Roman"/>
          <w:sz w:val="26"/>
          <w:szCs w:val="26"/>
        </w:rPr>
        <w:t>Конкурс</w:t>
      </w:r>
      <w:r w:rsidRPr="0021112A">
        <w:rPr>
          <w:rFonts w:ascii="Times New Roman" w:hAnsi="Times New Roman"/>
          <w:sz w:val="26"/>
          <w:szCs w:val="26"/>
        </w:rPr>
        <w:t>)</w:t>
      </w:r>
      <w:r w:rsidR="00947259">
        <w:rPr>
          <w:rFonts w:ascii="Times New Roman" w:hAnsi="Times New Roman"/>
          <w:sz w:val="26"/>
          <w:szCs w:val="26"/>
        </w:rPr>
        <w:t xml:space="preserve"> (Приложение1)</w:t>
      </w:r>
      <w:r w:rsidRPr="0021112A">
        <w:rPr>
          <w:rFonts w:ascii="Times New Roman" w:hAnsi="Times New Roman"/>
          <w:sz w:val="26"/>
          <w:szCs w:val="26"/>
        </w:rPr>
        <w:t>.</w:t>
      </w:r>
    </w:p>
    <w:p w14:paraId="55BADC4D" w14:textId="1BC032B8" w:rsidR="00947259" w:rsidRDefault="00947259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состав жюри (Приложение 2).</w:t>
      </w:r>
    </w:p>
    <w:p w14:paraId="0E5B818E" w14:textId="2E6514AA" w:rsidR="00AE2558" w:rsidRPr="0021112A" w:rsidRDefault="00AE2558" w:rsidP="004F1644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отборочный этап Конкурса с 2</w:t>
      </w:r>
      <w:r w:rsidR="0023510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235103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</w:t>
      </w:r>
      <w:r w:rsidR="00235103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 xml:space="preserve">мая на базе дошкольных образовательных организаций Пограничного муниципального округа. </w:t>
      </w:r>
    </w:p>
    <w:p w14:paraId="3926DDBC" w14:textId="135ABBFC" w:rsidR="002B58B6" w:rsidRPr="00950F5D" w:rsidRDefault="00E2566A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C586D">
        <w:rPr>
          <w:rFonts w:ascii="Times New Roman" w:hAnsi="Times New Roman"/>
          <w:sz w:val="26"/>
          <w:szCs w:val="26"/>
        </w:rPr>
        <w:t xml:space="preserve">Провести </w:t>
      </w:r>
      <w:r w:rsidR="00AE2558">
        <w:rPr>
          <w:rFonts w:ascii="Times New Roman" w:hAnsi="Times New Roman"/>
          <w:sz w:val="26"/>
          <w:szCs w:val="26"/>
        </w:rPr>
        <w:t xml:space="preserve">финал </w:t>
      </w:r>
      <w:r w:rsidR="0021112A">
        <w:rPr>
          <w:rFonts w:ascii="Times New Roman" w:hAnsi="Times New Roman"/>
          <w:sz w:val="26"/>
          <w:szCs w:val="26"/>
        </w:rPr>
        <w:t>Конкурс</w:t>
      </w:r>
      <w:r w:rsidR="00AE2558">
        <w:rPr>
          <w:rFonts w:ascii="Times New Roman" w:hAnsi="Times New Roman"/>
          <w:sz w:val="26"/>
          <w:szCs w:val="26"/>
        </w:rPr>
        <w:t>а</w:t>
      </w:r>
      <w:r w:rsidRPr="00FC586D">
        <w:rPr>
          <w:rFonts w:ascii="Times New Roman" w:hAnsi="Times New Roman"/>
          <w:sz w:val="26"/>
          <w:szCs w:val="26"/>
        </w:rPr>
        <w:t xml:space="preserve"> </w:t>
      </w:r>
      <w:r w:rsidR="0021112A">
        <w:rPr>
          <w:rFonts w:ascii="Times New Roman" w:hAnsi="Times New Roman"/>
          <w:sz w:val="26"/>
          <w:szCs w:val="26"/>
        </w:rPr>
        <w:t xml:space="preserve">5 </w:t>
      </w:r>
      <w:r w:rsidR="00950F5D">
        <w:rPr>
          <w:rFonts w:ascii="Times New Roman" w:hAnsi="Times New Roman"/>
          <w:sz w:val="26"/>
          <w:szCs w:val="26"/>
        </w:rPr>
        <w:t>мая</w:t>
      </w:r>
      <w:r w:rsidR="00950F5D" w:rsidRPr="00FC586D">
        <w:rPr>
          <w:rFonts w:ascii="Times New Roman" w:hAnsi="Times New Roman"/>
          <w:sz w:val="26"/>
          <w:szCs w:val="26"/>
        </w:rPr>
        <w:t xml:space="preserve"> 2023</w:t>
      </w:r>
      <w:r w:rsidR="00570074" w:rsidRPr="00FC586D">
        <w:rPr>
          <w:rFonts w:ascii="Times New Roman" w:hAnsi="Times New Roman"/>
          <w:sz w:val="26"/>
          <w:szCs w:val="26"/>
        </w:rPr>
        <w:t xml:space="preserve"> года</w:t>
      </w:r>
      <w:r w:rsidR="00FC7036">
        <w:rPr>
          <w:rFonts w:ascii="Times New Roman" w:hAnsi="Times New Roman"/>
          <w:sz w:val="26"/>
          <w:szCs w:val="26"/>
        </w:rPr>
        <w:t xml:space="preserve"> с 10-00 ч до 12-00 ч.</w:t>
      </w:r>
      <w:r w:rsidR="00411DE2" w:rsidRPr="00FC586D">
        <w:rPr>
          <w:rFonts w:ascii="Times New Roman" w:hAnsi="Times New Roman"/>
          <w:sz w:val="26"/>
          <w:szCs w:val="26"/>
        </w:rPr>
        <w:t xml:space="preserve"> </w:t>
      </w:r>
      <w:r w:rsidR="006D77A7">
        <w:rPr>
          <w:rFonts w:ascii="Times New Roman" w:hAnsi="Times New Roman"/>
          <w:sz w:val="26"/>
          <w:szCs w:val="26"/>
        </w:rPr>
        <w:t xml:space="preserve">на базе </w:t>
      </w:r>
      <w:r w:rsidR="00AE2558">
        <w:rPr>
          <w:rFonts w:ascii="Times New Roman" w:hAnsi="Times New Roman"/>
          <w:sz w:val="26"/>
          <w:szCs w:val="26"/>
        </w:rPr>
        <w:t xml:space="preserve">муниципального бюджетного </w:t>
      </w:r>
      <w:r w:rsidR="006D77A7">
        <w:rPr>
          <w:rFonts w:ascii="Times New Roman" w:hAnsi="Times New Roman"/>
          <w:sz w:val="26"/>
          <w:szCs w:val="26"/>
        </w:rPr>
        <w:t>дошкольн</w:t>
      </w:r>
      <w:r w:rsidR="00AE2558">
        <w:rPr>
          <w:rFonts w:ascii="Times New Roman" w:hAnsi="Times New Roman"/>
          <w:sz w:val="26"/>
          <w:szCs w:val="26"/>
        </w:rPr>
        <w:t xml:space="preserve">ого </w:t>
      </w:r>
      <w:r w:rsidR="006D77A7">
        <w:rPr>
          <w:rFonts w:ascii="Times New Roman" w:hAnsi="Times New Roman"/>
          <w:sz w:val="26"/>
          <w:szCs w:val="26"/>
        </w:rPr>
        <w:t>образо</w:t>
      </w:r>
      <w:r w:rsidR="00950F5D" w:rsidRPr="00950F5D">
        <w:rPr>
          <w:rFonts w:ascii="Times New Roman" w:hAnsi="Times New Roman"/>
          <w:sz w:val="26"/>
          <w:szCs w:val="26"/>
        </w:rPr>
        <w:t>в</w:t>
      </w:r>
      <w:r w:rsidR="006D77A7">
        <w:rPr>
          <w:rFonts w:ascii="Times New Roman" w:hAnsi="Times New Roman"/>
          <w:sz w:val="26"/>
          <w:szCs w:val="26"/>
        </w:rPr>
        <w:t>ательн</w:t>
      </w:r>
      <w:r w:rsidR="00AE2558">
        <w:rPr>
          <w:rFonts w:ascii="Times New Roman" w:hAnsi="Times New Roman"/>
          <w:sz w:val="26"/>
          <w:szCs w:val="26"/>
        </w:rPr>
        <w:t>ого</w:t>
      </w:r>
      <w:r w:rsidR="006D77A7">
        <w:rPr>
          <w:rFonts w:ascii="Times New Roman" w:hAnsi="Times New Roman"/>
          <w:sz w:val="26"/>
          <w:szCs w:val="26"/>
        </w:rPr>
        <w:t xml:space="preserve"> </w:t>
      </w:r>
      <w:r w:rsidR="00AE2558">
        <w:rPr>
          <w:rFonts w:ascii="Times New Roman" w:hAnsi="Times New Roman"/>
          <w:sz w:val="26"/>
          <w:szCs w:val="26"/>
        </w:rPr>
        <w:t>учреждения «Детский сад №</w:t>
      </w:r>
      <w:r w:rsidR="00FC7036">
        <w:rPr>
          <w:rFonts w:ascii="Times New Roman" w:hAnsi="Times New Roman"/>
          <w:sz w:val="26"/>
          <w:szCs w:val="26"/>
        </w:rPr>
        <w:t xml:space="preserve"> </w:t>
      </w:r>
      <w:r w:rsidR="00AE2558">
        <w:rPr>
          <w:rFonts w:ascii="Times New Roman" w:hAnsi="Times New Roman"/>
          <w:sz w:val="26"/>
          <w:szCs w:val="26"/>
        </w:rPr>
        <w:t xml:space="preserve">2» общеразвивающего вида </w:t>
      </w:r>
      <w:r w:rsidR="0005587F">
        <w:rPr>
          <w:rFonts w:ascii="Times New Roman" w:hAnsi="Times New Roman"/>
          <w:sz w:val="26"/>
          <w:szCs w:val="26"/>
        </w:rPr>
        <w:t>Пограничного муниципального округа</w:t>
      </w:r>
      <w:r w:rsidR="006D77A7">
        <w:rPr>
          <w:rFonts w:ascii="Times New Roman" w:hAnsi="Times New Roman"/>
          <w:sz w:val="26"/>
          <w:szCs w:val="26"/>
        </w:rPr>
        <w:t xml:space="preserve">.  </w:t>
      </w:r>
      <w:r w:rsidR="00950F5D" w:rsidRPr="00950F5D">
        <w:rPr>
          <w:rFonts w:ascii="Times New Roman" w:hAnsi="Times New Roman"/>
          <w:sz w:val="26"/>
          <w:szCs w:val="26"/>
        </w:rPr>
        <w:t xml:space="preserve"> </w:t>
      </w:r>
    </w:p>
    <w:p w14:paraId="7834312B" w14:textId="77777777" w:rsidR="002B58B6" w:rsidRDefault="002B58B6" w:rsidP="002B58B6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2B58B6">
        <w:rPr>
          <w:rFonts w:ascii="Times New Roman" w:hAnsi="Times New Roman"/>
          <w:sz w:val="26"/>
          <w:szCs w:val="26"/>
          <w:lang w:eastAsia="ar-SA"/>
        </w:rPr>
        <w:t xml:space="preserve">Отделу образования 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/>
          <w:sz w:val="26"/>
          <w:szCs w:val="26"/>
          <w:lang w:eastAsia="ar-SA"/>
        </w:rPr>
        <w:t>округа</w:t>
      </w:r>
      <w:r w:rsidRPr="002B58B6">
        <w:rPr>
          <w:rFonts w:ascii="Times New Roman" w:hAnsi="Times New Roman"/>
          <w:sz w:val="26"/>
          <w:szCs w:val="26"/>
          <w:lang w:eastAsia="ar-SA"/>
        </w:rPr>
        <w:t xml:space="preserve"> (</w:t>
      </w:r>
      <w:r>
        <w:rPr>
          <w:rFonts w:ascii="Times New Roman" w:hAnsi="Times New Roman"/>
          <w:sz w:val="26"/>
          <w:szCs w:val="26"/>
          <w:lang w:eastAsia="ar-SA"/>
        </w:rPr>
        <w:t>Н.Г. Панкова</w:t>
      </w:r>
      <w:r w:rsidRPr="002B58B6">
        <w:rPr>
          <w:rFonts w:ascii="Times New Roman" w:hAnsi="Times New Roman"/>
          <w:sz w:val="26"/>
          <w:szCs w:val="26"/>
          <w:lang w:eastAsia="ar-SA"/>
        </w:rPr>
        <w:t>) обеспечить участие в мероприятии дошкольников.</w:t>
      </w:r>
    </w:p>
    <w:p w14:paraId="595B66AA" w14:textId="2A44950C" w:rsidR="00102962" w:rsidRDefault="002058A7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4F1644">
        <w:rPr>
          <w:rFonts w:ascii="Times New Roman" w:hAnsi="Times New Roman"/>
          <w:sz w:val="26"/>
          <w:szCs w:val="26"/>
        </w:rPr>
        <w:lastRenderedPageBreak/>
        <w:t>Настоящее постановление р</w:t>
      </w:r>
      <w:r w:rsidR="009616E9">
        <w:rPr>
          <w:rFonts w:ascii="Times New Roman" w:hAnsi="Times New Roman"/>
          <w:sz w:val="26"/>
          <w:szCs w:val="26"/>
        </w:rPr>
        <w:t xml:space="preserve">азместить на официальном сайте </w:t>
      </w:r>
      <w:r w:rsidR="00673EE1">
        <w:rPr>
          <w:rFonts w:ascii="Times New Roman" w:hAnsi="Times New Roman"/>
          <w:sz w:val="26"/>
          <w:szCs w:val="26"/>
        </w:rPr>
        <w:t>А</w:t>
      </w:r>
      <w:r w:rsidR="00673EE1" w:rsidRPr="004F1644">
        <w:rPr>
          <w:rFonts w:ascii="Times New Roman" w:hAnsi="Times New Roman"/>
          <w:sz w:val="26"/>
          <w:szCs w:val="26"/>
        </w:rPr>
        <w:t xml:space="preserve">дминистрации </w:t>
      </w:r>
      <w:r w:rsidR="00673EE1">
        <w:rPr>
          <w:rFonts w:ascii="Times New Roman" w:hAnsi="Times New Roman"/>
          <w:sz w:val="26"/>
          <w:szCs w:val="26"/>
        </w:rPr>
        <w:t>и</w:t>
      </w:r>
      <w:r w:rsidR="0008049C">
        <w:rPr>
          <w:rFonts w:ascii="Times New Roman" w:hAnsi="Times New Roman"/>
          <w:sz w:val="26"/>
          <w:szCs w:val="26"/>
        </w:rPr>
        <w:t xml:space="preserve"> Думы </w:t>
      </w:r>
      <w:r w:rsidR="006C4846" w:rsidRPr="004F1644">
        <w:rPr>
          <w:rFonts w:ascii="Times New Roman" w:hAnsi="Times New Roman"/>
          <w:sz w:val="26"/>
          <w:szCs w:val="26"/>
        </w:rPr>
        <w:t>По</w:t>
      </w:r>
      <w:r w:rsidR="009616E9">
        <w:rPr>
          <w:rFonts w:ascii="Times New Roman" w:hAnsi="Times New Roman"/>
          <w:sz w:val="26"/>
          <w:szCs w:val="26"/>
        </w:rPr>
        <w:t>граничного муниципального округа</w:t>
      </w:r>
      <w:r w:rsidR="0008049C">
        <w:rPr>
          <w:rFonts w:ascii="Times New Roman" w:hAnsi="Times New Roman"/>
          <w:sz w:val="26"/>
          <w:szCs w:val="26"/>
        </w:rPr>
        <w:t xml:space="preserve">. </w:t>
      </w:r>
    </w:p>
    <w:p w14:paraId="227E73F5" w14:textId="008961AF" w:rsidR="000876E8" w:rsidRPr="00102962" w:rsidRDefault="000876E8" w:rsidP="00102962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102962">
        <w:rPr>
          <w:rFonts w:ascii="Times New Roman" w:hAnsi="Times New Roman"/>
          <w:sz w:val="26"/>
          <w:szCs w:val="26"/>
        </w:rPr>
        <w:t xml:space="preserve"> Контроль за исполнением постановления возложить на </w:t>
      </w:r>
      <w:r w:rsidR="0008049C" w:rsidRPr="00102962">
        <w:rPr>
          <w:rFonts w:ascii="Times New Roman" w:hAnsi="Times New Roman"/>
          <w:sz w:val="26"/>
          <w:szCs w:val="26"/>
        </w:rPr>
        <w:t>советника главы А</w:t>
      </w:r>
      <w:r w:rsidRPr="00102962">
        <w:rPr>
          <w:rFonts w:ascii="Times New Roman" w:hAnsi="Times New Roman"/>
          <w:sz w:val="26"/>
          <w:szCs w:val="26"/>
        </w:rPr>
        <w:t>дминистрации Пограничн</w:t>
      </w:r>
      <w:r w:rsidR="0008049C" w:rsidRPr="00102962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673EE1" w:rsidRPr="00102962">
        <w:rPr>
          <w:rFonts w:ascii="Times New Roman" w:hAnsi="Times New Roman"/>
          <w:sz w:val="26"/>
          <w:szCs w:val="26"/>
        </w:rPr>
        <w:t>округа по</w:t>
      </w:r>
      <w:r w:rsidR="0008049C" w:rsidRPr="00102962">
        <w:rPr>
          <w:rFonts w:ascii="Times New Roman" w:hAnsi="Times New Roman"/>
          <w:sz w:val="26"/>
          <w:szCs w:val="26"/>
        </w:rPr>
        <w:t xml:space="preserve"> социальной политике   В.А. Шарову.</w:t>
      </w:r>
    </w:p>
    <w:p w14:paraId="68333C91" w14:textId="77777777" w:rsidR="000876E8" w:rsidRPr="00102962" w:rsidRDefault="000876E8" w:rsidP="00694E19">
      <w:pPr>
        <w:ind w:right="-2" w:firstLine="540"/>
        <w:jc w:val="both"/>
        <w:rPr>
          <w:sz w:val="26"/>
          <w:szCs w:val="26"/>
        </w:rPr>
      </w:pPr>
    </w:p>
    <w:p w14:paraId="10A77A38" w14:textId="77777777" w:rsidR="0008049C" w:rsidRPr="004F1644" w:rsidRDefault="0008049C" w:rsidP="00694E19">
      <w:pPr>
        <w:ind w:right="-2" w:firstLine="540"/>
        <w:jc w:val="both"/>
        <w:rPr>
          <w:sz w:val="26"/>
          <w:szCs w:val="26"/>
        </w:rPr>
      </w:pPr>
    </w:p>
    <w:p w14:paraId="04086D45" w14:textId="77777777" w:rsidR="00D1096C" w:rsidRPr="004F1644" w:rsidRDefault="00D1096C" w:rsidP="00694E19">
      <w:pPr>
        <w:ind w:right="-2"/>
        <w:jc w:val="both"/>
        <w:rPr>
          <w:sz w:val="26"/>
          <w:szCs w:val="26"/>
        </w:rPr>
      </w:pPr>
    </w:p>
    <w:p w14:paraId="5254A903" w14:textId="206A258C" w:rsidR="000876E8" w:rsidRPr="004F1644" w:rsidRDefault="00411DE2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0296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08049C">
        <w:rPr>
          <w:sz w:val="26"/>
          <w:szCs w:val="26"/>
        </w:rPr>
        <w:t xml:space="preserve"> А</w:t>
      </w:r>
      <w:r w:rsidR="000876E8" w:rsidRPr="004F1644">
        <w:rPr>
          <w:sz w:val="26"/>
          <w:szCs w:val="26"/>
        </w:rPr>
        <w:t>дминистрации</w:t>
      </w:r>
    </w:p>
    <w:p w14:paraId="14E4B3BB" w14:textId="606F5AAE" w:rsidR="000876E8" w:rsidRPr="004F1644" w:rsidRDefault="0008049C" w:rsidP="004F164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="000876E8" w:rsidRPr="004F1644">
        <w:rPr>
          <w:sz w:val="26"/>
          <w:szCs w:val="26"/>
        </w:rPr>
        <w:t xml:space="preserve">                                                      </w:t>
      </w:r>
      <w:r w:rsidR="009616E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</w:t>
      </w:r>
      <w:r w:rsidR="00102962">
        <w:rPr>
          <w:sz w:val="26"/>
          <w:szCs w:val="26"/>
        </w:rPr>
        <w:t xml:space="preserve">  </w:t>
      </w:r>
      <w:r w:rsidR="000876E8" w:rsidRPr="004F1644">
        <w:rPr>
          <w:sz w:val="26"/>
          <w:szCs w:val="26"/>
        </w:rPr>
        <w:t xml:space="preserve">    </w:t>
      </w:r>
      <w:r w:rsidR="00411DE2">
        <w:rPr>
          <w:sz w:val="26"/>
          <w:szCs w:val="26"/>
        </w:rPr>
        <w:t>О.А. Александров</w:t>
      </w:r>
    </w:p>
    <w:p w14:paraId="24CFC608" w14:textId="77777777" w:rsidR="000876E8" w:rsidRPr="004F1644" w:rsidRDefault="000876E8" w:rsidP="004F1644">
      <w:pPr>
        <w:spacing w:line="360" w:lineRule="auto"/>
        <w:ind w:right="-2"/>
        <w:jc w:val="both"/>
        <w:rPr>
          <w:sz w:val="26"/>
          <w:szCs w:val="26"/>
        </w:rPr>
      </w:pPr>
    </w:p>
    <w:p w14:paraId="51ECE41E" w14:textId="77777777" w:rsidR="000876E8" w:rsidRPr="004F1644" w:rsidRDefault="000876E8" w:rsidP="004F1644">
      <w:pPr>
        <w:spacing w:line="360" w:lineRule="auto"/>
        <w:ind w:right="-166"/>
        <w:jc w:val="both"/>
        <w:rPr>
          <w:sz w:val="26"/>
          <w:szCs w:val="26"/>
        </w:rPr>
      </w:pPr>
    </w:p>
    <w:p w14:paraId="07F82A1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67484DB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F19BC18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951CC32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42136E15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E7306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6E3B98B" w14:textId="77777777" w:rsidR="00950F5D" w:rsidRDefault="00950F5D" w:rsidP="004F1644">
      <w:pPr>
        <w:spacing w:line="360" w:lineRule="auto"/>
        <w:jc w:val="both"/>
        <w:rPr>
          <w:sz w:val="26"/>
          <w:szCs w:val="26"/>
        </w:rPr>
      </w:pPr>
    </w:p>
    <w:p w14:paraId="06D8FDEC" w14:textId="5983205E" w:rsidR="00FC586D" w:rsidRDefault="00FC586D" w:rsidP="004F1644">
      <w:pPr>
        <w:spacing w:line="360" w:lineRule="auto"/>
        <w:jc w:val="both"/>
        <w:rPr>
          <w:sz w:val="26"/>
          <w:szCs w:val="26"/>
        </w:rPr>
      </w:pPr>
    </w:p>
    <w:p w14:paraId="167D9DB4" w14:textId="6C17B6EA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64D11582" w14:textId="443308A6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74DF9BC6" w14:textId="77777777" w:rsidR="00995339" w:rsidRDefault="00995339" w:rsidP="004F1644">
      <w:pPr>
        <w:spacing w:line="360" w:lineRule="auto"/>
        <w:jc w:val="both"/>
        <w:rPr>
          <w:sz w:val="26"/>
          <w:szCs w:val="26"/>
        </w:rPr>
      </w:pPr>
    </w:p>
    <w:p w14:paraId="50AC82EE" w14:textId="77777777" w:rsidR="00947259" w:rsidRDefault="00947259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6F9C6F35" w14:textId="12588E1F" w:rsidR="00947259" w:rsidRDefault="00947259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1 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36A26593" w:rsidR="00DB1AB1" w:rsidRPr="004F1644" w:rsidRDefault="0094725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616E9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9616E9">
        <w:rPr>
          <w:sz w:val="26"/>
          <w:szCs w:val="26"/>
        </w:rPr>
        <w:t xml:space="preserve">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3996427" w:rsidR="00DB1AB1" w:rsidRPr="004F1644" w:rsidRDefault="00947259" w:rsidP="00947259">
      <w:pPr>
        <w:tabs>
          <w:tab w:val="left" w:pos="5954"/>
        </w:tabs>
        <w:ind w:left="5529" w:right="-185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B1AB1" w:rsidRPr="004F1644">
        <w:rPr>
          <w:sz w:val="26"/>
          <w:szCs w:val="26"/>
        </w:rPr>
        <w:t>Пограничного   муниципального</w:t>
      </w:r>
    </w:p>
    <w:p w14:paraId="4D9B11AF" w14:textId="6B2244F5" w:rsidR="00DB1AB1" w:rsidRPr="00947259" w:rsidRDefault="00947259" w:rsidP="00947259">
      <w:pPr>
        <w:tabs>
          <w:tab w:val="left" w:pos="5954"/>
        </w:tabs>
        <w:ind w:left="5529" w:right="-185"/>
        <w:rPr>
          <w:sz w:val="26"/>
          <w:szCs w:val="26"/>
        </w:rPr>
      </w:pPr>
      <w:r>
        <w:rPr>
          <w:sz w:val="26"/>
          <w:szCs w:val="26"/>
        </w:rPr>
        <w:t xml:space="preserve">    округа   от</w:t>
      </w:r>
      <w:r w:rsidR="00782814" w:rsidRPr="004F1644">
        <w:rPr>
          <w:sz w:val="26"/>
          <w:szCs w:val="26"/>
        </w:rPr>
        <w:t xml:space="preserve"> _____</w:t>
      </w:r>
      <w:r>
        <w:rPr>
          <w:sz w:val="26"/>
          <w:szCs w:val="26"/>
        </w:rPr>
        <w:t xml:space="preserve">   </w:t>
      </w:r>
      <w:r w:rsidR="00782814" w:rsidRPr="004F1644">
        <w:rPr>
          <w:sz w:val="26"/>
          <w:szCs w:val="26"/>
        </w:rPr>
        <w:t>_</w:t>
      </w:r>
      <w:r w:rsidR="00865C89" w:rsidRPr="004F1644">
        <w:rPr>
          <w:sz w:val="26"/>
          <w:szCs w:val="26"/>
        </w:rPr>
        <w:t>№</w:t>
      </w:r>
      <w:r w:rsidR="00782814" w:rsidRPr="004F1644">
        <w:rPr>
          <w:sz w:val="26"/>
          <w:szCs w:val="26"/>
        </w:rPr>
        <w:t>________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60E93799" w14:textId="77777777" w:rsidR="003456C1" w:rsidRPr="004F1644" w:rsidRDefault="003456C1" w:rsidP="004F1644">
      <w:pPr>
        <w:spacing w:line="360" w:lineRule="auto"/>
        <w:rPr>
          <w:sz w:val="26"/>
          <w:szCs w:val="26"/>
        </w:rPr>
      </w:pPr>
    </w:p>
    <w:p w14:paraId="6E06CBEF" w14:textId="77777777" w:rsidR="0081597C" w:rsidRPr="004F1644" w:rsidRDefault="0081597C" w:rsidP="00646C70">
      <w:pPr>
        <w:tabs>
          <w:tab w:val="left" w:pos="7513"/>
        </w:tabs>
        <w:ind w:right="-185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ПОЛОЖЕНИЕ</w:t>
      </w:r>
    </w:p>
    <w:p w14:paraId="2108A98C" w14:textId="77777777" w:rsidR="0021112A" w:rsidRDefault="00673EE1" w:rsidP="0021112A">
      <w:pPr>
        <w:pStyle w:val="10"/>
        <w:spacing w:line="240" w:lineRule="auto"/>
        <w:ind w:firstLine="0"/>
        <w:jc w:val="center"/>
        <w:rPr>
          <w:b/>
        </w:rPr>
      </w:pPr>
      <w:r>
        <w:rPr>
          <w:b/>
        </w:rPr>
        <w:t>о проведении</w:t>
      </w:r>
      <w:r w:rsidR="0081597C" w:rsidRPr="004F1644">
        <w:rPr>
          <w:b/>
        </w:rPr>
        <w:t xml:space="preserve"> </w:t>
      </w:r>
      <w:r w:rsidR="00491719">
        <w:rPr>
          <w:b/>
        </w:rPr>
        <w:t>муниципального</w:t>
      </w:r>
      <w:r w:rsidR="0081597C" w:rsidRPr="004F1644">
        <w:rPr>
          <w:b/>
        </w:rPr>
        <w:t xml:space="preserve"> </w:t>
      </w:r>
      <w:r w:rsidR="00714839">
        <w:rPr>
          <w:b/>
        </w:rPr>
        <w:t>конкурса чтецов</w:t>
      </w:r>
    </w:p>
    <w:p w14:paraId="39656FAB" w14:textId="48EF57D0" w:rsidR="0021112A" w:rsidRPr="00956282" w:rsidRDefault="00714839" w:rsidP="0021112A">
      <w:pPr>
        <w:pStyle w:val="10"/>
        <w:spacing w:line="240" w:lineRule="auto"/>
        <w:ind w:firstLine="0"/>
        <w:jc w:val="center"/>
        <w:rPr>
          <w:b/>
          <w:bCs/>
          <w:color w:val="000000"/>
          <w:lang w:bidi="ru-RU"/>
        </w:rPr>
      </w:pPr>
      <w:r>
        <w:rPr>
          <w:b/>
        </w:rPr>
        <w:t xml:space="preserve"> «Мы о войне стихами говорим…» </w:t>
      </w:r>
      <w:r w:rsidR="0021112A">
        <w:rPr>
          <w:b/>
        </w:rPr>
        <w:t xml:space="preserve"> </w:t>
      </w:r>
      <w:r w:rsidR="0021112A">
        <w:rPr>
          <w:b/>
          <w:bCs/>
          <w:color w:val="000000"/>
          <w:lang w:bidi="ru-RU"/>
        </w:rPr>
        <w:t>среди организаций, реализующих образовательные программы дошкольного образования</w:t>
      </w:r>
    </w:p>
    <w:p w14:paraId="36161155" w14:textId="0379B31D" w:rsidR="0081597C" w:rsidRDefault="0081597C" w:rsidP="00714839">
      <w:pPr>
        <w:ind w:firstLine="720"/>
        <w:jc w:val="center"/>
        <w:rPr>
          <w:sz w:val="26"/>
          <w:szCs w:val="26"/>
        </w:rPr>
      </w:pP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2FD4C450" w14:textId="77777777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1. Общие положения</w:t>
      </w:r>
    </w:p>
    <w:p w14:paraId="107BEFC8" w14:textId="09375E4A" w:rsidR="0081597C" w:rsidRPr="004F1644" w:rsidRDefault="0081597C" w:rsidP="004F1644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1.1. Настоящее положение определяет порядок и условие проведения </w:t>
      </w:r>
      <w:r w:rsidR="00491719">
        <w:rPr>
          <w:sz w:val="26"/>
          <w:szCs w:val="26"/>
        </w:rPr>
        <w:t>муниципального</w:t>
      </w:r>
      <w:r w:rsidRPr="004F1644">
        <w:rPr>
          <w:sz w:val="26"/>
          <w:szCs w:val="26"/>
        </w:rPr>
        <w:t xml:space="preserve"> </w:t>
      </w:r>
      <w:r w:rsidR="00530B0A">
        <w:rPr>
          <w:sz w:val="26"/>
          <w:szCs w:val="26"/>
        </w:rPr>
        <w:t xml:space="preserve">конкурса чтецов «Мы о войне стихами говорим…» среди организаций, реализующих образовательные программы дошкольного образования </w:t>
      </w:r>
      <w:r w:rsidRPr="004F1644">
        <w:rPr>
          <w:sz w:val="26"/>
          <w:szCs w:val="26"/>
        </w:rPr>
        <w:t xml:space="preserve">(далее </w:t>
      </w:r>
      <w:r w:rsidR="00530B0A">
        <w:rPr>
          <w:sz w:val="26"/>
          <w:szCs w:val="26"/>
        </w:rPr>
        <w:t>Конкурс</w:t>
      </w:r>
      <w:r w:rsidRPr="004F1644">
        <w:rPr>
          <w:sz w:val="26"/>
          <w:szCs w:val="26"/>
        </w:rPr>
        <w:t>)</w:t>
      </w:r>
      <w:r w:rsidR="0059142E" w:rsidRPr="004F1644">
        <w:rPr>
          <w:sz w:val="26"/>
          <w:szCs w:val="26"/>
        </w:rPr>
        <w:t>.</w:t>
      </w:r>
    </w:p>
    <w:p w14:paraId="7DAA8067" w14:textId="386E29AC" w:rsidR="0081597C" w:rsidRPr="004F1644" w:rsidRDefault="0081597C" w:rsidP="00857B7C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1.2. </w:t>
      </w:r>
      <w:r w:rsidR="00AB1FA2">
        <w:rPr>
          <w:sz w:val="26"/>
          <w:szCs w:val="26"/>
        </w:rPr>
        <w:t xml:space="preserve">Конкурс </w:t>
      </w:r>
      <w:r w:rsidR="00AB1FA2" w:rsidRPr="004F1644">
        <w:rPr>
          <w:sz w:val="26"/>
          <w:szCs w:val="26"/>
        </w:rPr>
        <w:t>проводится</w:t>
      </w:r>
      <w:r w:rsidRPr="004F1644">
        <w:rPr>
          <w:sz w:val="26"/>
          <w:szCs w:val="26"/>
        </w:rPr>
        <w:t xml:space="preserve"> в </w:t>
      </w:r>
      <w:r w:rsidR="00AB1FA2" w:rsidRPr="004F1644">
        <w:rPr>
          <w:sz w:val="26"/>
          <w:szCs w:val="26"/>
        </w:rPr>
        <w:t xml:space="preserve">рамках </w:t>
      </w:r>
      <w:r w:rsidR="00AB1FA2">
        <w:rPr>
          <w:sz w:val="26"/>
          <w:szCs w:val="26"/>
        </w:rPr>
        <w:t>празднования Победы</w:t>
      </w:r>
      <w:r w:rsidR="00857B7C">
        <w:rPr>
          <w:sz w:val="26"/>
          <w:szCs w:val="26"/>
        </w:rPr>
        <w:t xml:space="preserve"> в Великой Отечественной войне</w:t>
      </w:r>
      <w:r w:rsidRPr="004F1644">
        <w:rPr>
          <w:sz w:val="26"/>
          <w:szCs w:val="26"/>
        </w:rPr>
        <w:t>.</w:t>
      </w:r>
    </w:p>
    <w:p w14:paraId="110CEAD4" w14:textId="2CAE6DB6" w:rsidR="0081597C" w:rsidRPr="004F1644" w:rsidRDefault="0081597C" w:rsidP="00857B7C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Положение определяет место, сроки, требования к составу </w:t>
      </w:r>
      <w:proofErr w:type="gramStart"/>
      <w:r w:rsidR="00FA32EF" w:rsidRPr="004F1644">
        <w:rPr>
          <w:sz w:val="26"/>
          <w:szCs w:val="26"/>
        </w:rPr>
        <w:t xml:space="preserve">участников, </w:t>
      </w:r>
      <w:r w:rsidR="00FA32EF">
        <w:rPr>
          <w:sz w:val="26"/>
          <w:szCs w:val="26"/>
        </w:rPr>
        <w:t xml:space="preserve"> </w:t>
      </w:r>
      <w:r w:rsidR="00673EE1">
        <w:rPr>
          <w:sz w:val="26"/>
          <w:szCs w:val="26"/>
        </w:rPr>
        <w:t xml:space="preserve"> </w:t>
      </w:r>
      <w:proofErr w:type="gramEnd"/>
      <w:r w:rsidR="00673EE1">
        <w:rPr>
          <w:sz w:val="26"/>
          <w:szCs w:val="26"/>
        </w:rPr>
        <w:t xml:space="preserve">  </w:t>
      </w:r>
      <w:r w:rsidR="00FA32EF">
        <w:rPr>
          <w:sz w:val="26"/>
          <w:szCs w:val="26"/>
        </w:rPr>
        <w:t xml:space="preserve">          </w:t>
      </w:r>
      <w:r w:rsidR="0008049C">
        <w:rPr>
          <w:sz w:val="26"/>
          <w:szCs w:val="26"/>
        </w:rPr>
        <w:t xml:space="preserve"> </w:t>
      </w:r>
      <w:r w:rsidRPr="004F1644">
        <w:rPr>
          <w:sz w:val="26"/>
          <w:szCs w:val="26"/>
        </w:rPr>
        <w:t xml:space="preserve">а также номинации </w:t>
      </w:r>
      <w:r w:rsidR="00AB1FA2">
        <w:rPr>
          <w:sz w:val="26"/>
          <w:szCs w:val="26"/>
        </w:rPr>
        <w:t>Конкурса</w:t>
      </w:r>
      <w:r w:rsidRPr="004F1644">
        <w:rPr>
          <w:sz w:val="26"/>
          <w:szCs w:val="26"/>
        </w:rPr>
        <w:t>.</w:t>
      </w:r>
    </w:p>
    <w:p w14:paraId="379980C9" w14:textId="1DB3A498" w:rsidR="0081597C" w:rsidRPr="004F1644" w:rsidRDefault="0081597C" w:rsidP="00857B7C">
      <w:pPr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1.3. </w:t>
      </w:r>
      <w:r w:rsidR="00673EE1" w:rsidRPr="004F1644">
        <w:rPr>
          <w:sz w:val="26"/>
          <w:szCs w:val="26"/>
        </w:rPr>
        <w:t>Организатором</w:t>
      </w:r>
      <w:r w:rsidR="00AB1FA2">
        <w:rPr>
          <w:sz w:val="26"/>
          <w:szCs w:val="26"/>
        </w:rPr>
        <w:t xml:space="preserve"> Конкурса</w:t>
      </w:r>
      <w:r w:rsidRPr="004F1644">
        <w:rPr>
          <w:sz w:val="26"/>
          <w:szCs w:val="26"/>
        </w:rPr>
        <w:t xml:space="preserve"> </w:t>
      </w:r>
      <w:r w:rsidR="00673EE1" w:rsidRPr="004F1644">
        <w:rPr>
          <w:sz w:val="26"/>
          <w:szCs w:val="26"/>
        </w:rPr>
        <w:t>выступает отдел</w:t>
      </w:r>
      <w:r w:rsidRPr="004F1644">
        <w:rPr>
          <w:sz w:val="26"/>
          <w:szCs w:val="26"/>
        </w:rPr>
        <w:t xml:space="preserve"> </w:t>
      </w:r>
      <w:r w:rsidR="009616E9">
        <w:rPr>
          <w:sz w:val="26"/>
          <w:szCs w:val="26"/>
        </w:rPr>
        <w:t>образования А</w:t>
      </w:r>
      <w:r w:rsidRPr="004F1644">
        <w:rPr>
          <w:sz w:val="26"/>
          <w:szCs w:val="26"/>
        </w:rPr>
        <w:t xml:space="preserve">дминистрации Пограничного </w:t>
      </w:r>
      <w:r w:rsidR="009616E9">
        <w:rPr>
          <w:sz w:val="26"/>
          <w:szCs w:val="26"/>
        </w:rPr>
        <w:t>муниципального округа</w:t>
      </w:r>
      <w:r w:rsidR="00602597">
        <w:rPr>
          <w:sz w:val="26"/>
          <w:szCs w:val="26"/>
        </w:rPr>
        <w:t xml:space="preserve"> (далее - О</w:t>
      </w:r>
      <w:r w:rsidRPr="004F1644">
        <w:rPr>
          <w:sz w:val="26"/>
          <w:szCs w:val="26"/>
        </w:rPr>
        <w:t>рганизатор).</w:t>
      </w:r>
    </w:p>
    <w:p w14:paraId="16EE7A96" w14:textId="77777777" w:rsidR="0081597C" w:rsidRPr="004F1644" w:rsidRDefault="0081597C" w:rsidP="00857B7C">
      <w:pPr>
        <w:tabs>
          <w:tab w:val="left" w:pos="7513"/>
        </w:tabs>
        <w:ind w:firstLine="709"/>
        <w:jc w:val="both"/>
        <w:rPr>
          <w:sz w:val="26"/>
          <w:szCs w:val="26"/>
        </w:rPr>
      </w:pPr>
    </w:p>
    <w:p w14:paraId="04E1A292" w14:textId="77777777" w:rsidR="00E26762" w:rsidRDefault="0081597C" w:rsidP="00E26762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2. Цели и задачи</w:t>
      </w:r>
    </w:p>
    <w:p w14:paraId="23CC7506" w14:textId="3B516B8B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E26762">
        <w:rPr>
          <w:color w:val="000000"/>
          <w:sz w:val="26"/>
          <w:szCs w:val="26"/>
        </w:rPr>
        <w:t xml:space="preserve">.1 Воспитание </w:t>
      </w:r>
      <w:r w:rsidR="00130E4C">
        <w:rPr>
          <w:color w:val="000000"/>
          <w:sz w:val="26"/>
          <w:szCs w:val="26"/>
        </w:rPr>
        <w:t>чувства патриотизма и гордости за историческое прошлое своей Родины</w:t>
      </w:r>
      <w:r w:rsidRPr="00E26762">
        <w:rPr>
          <w:color w:val="000000"/>
          <w:sz w:val="26"/>
          <w:szCs w:val="26"/>
        </w:rPr>
        <w:t>;</w:t>
      </w:r>
    </w:p>
    <w:p w14:paraId="019FCDF7" w14:textId="2922B48C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r w:rsidRPr="00E26762">
        <w:rPr>
          <w:color w:val="000000"/>
          <w:sz w:val="26"/>
          <w:szCs w:val="26"/>
        </w:rPr>
        <w:t xml:space="preserve">Формирование у подрастающего поколения чувства сопричастности </w:t>
      </w:r>
      <w:r w:rsidR="00857B7C">
        <w:rPr>
          <w:color w:val="000000"/>
          <w:sz w:val="26"/>
          <w:szCs w:val="26"/>
        </w:rPr>
        <w:t xml:space="preserve">            </w:t>
      </w:r>
      <w:r w:rsidRPr="00E26762">
        <w:rPr>
          <w:color w:val="000000"/>
          <w:sz w:val="26"/>
          <w:szCs w:val="26"/>
        </w:rPr>
        <w:t>к событиям Великой Отечественной войны;</w:t>
      </w:r>
    </w:p>
    <w:p w14:paraId="33751C3A" w14:textId="0110809F" w:rsidR="0006207F" w:rsidRDefault="0006207F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 Развитие творческих способностей у воспитанников;</w:t>
      </w:r>
    </w:p>
    <w:p w14:paraId="795276B4" w14:textId="79B81EDC" w:rsidR="00130E4C" w:rsidRDefault="00130E4C" w:rsidP="00130E4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</w:t>
      </w:r>
      <w:r w:rsidR="0006207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Приобщение детей к культурным ценностям;</w:t>
      </w:r>
    </w:p>
    <w:p w14:paraId="29693C76" w14:textId="2D2DDBB0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06207F">
        <w:rPr>
          <w:color w:val="000000"/>
          <w:sz w:val="26"/>
          <w:szCs w:val="26"/>
        </w:rPr>
        <w:t xml:space="preserve"> </w:t>
      </w:r>
      <w:r w:rsidRPr="00E26762">
        <w:rPr>
          <w:color w:val="000000"/>
          <w:sz w:val="26"/>
          <w:szCs w:val="26"/>
        </w:rPr>
        <w:t>Формирование у воспитанников навыков выразительного чтения, артистических умений;</w:t>
      </w:r>
    </w:p>
    <w:p w14:paraId="1AE783A1" w14:textId="7FEA15FE" w:rsidR="00E26762" w:rsidRDefault="00E26762" w:rsidP="00857B7C">
      <w:pPr>
        <w:tabs>
          <w:tab w:val="left" w:pos="751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06207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. </w:t>
      </w:r>
      <w:r w:rsidRPr="00E26762">
        <w:rPr>
          <w:color w:val="000000"/>
          <w:sz w:val="26"/>
          <w:szCs w:val="26"/>
        </w:rPr>
        <w:t>Выявление лучших чтецов среди детей, предоставление им возможности для самовыражения таланта</w:t>
      </w:r>
      <w:r>
        <w:rPr>
          <w:color w:val="000000"/>
          <w:sz w:val="26"/>
          <w:szCs w:val="26"/>
        </w:rPr>
        <w:t>.</w:t>
      </w:r>
    </w:p>
    <w:p w14:paraId="03855709" w14:textId="77777777" w:rsidR="00137121" w:rsidRDefault="00137121" w:rsidP="00E26762">
      <w:pPr>
        <w:tabs>
          <w:tab w:val="left" w:pos="7513"/>
        </w:tabs>
        <w:spacing w:line="360" w:lineRule="auto"/>
        <w:rPr>
          <w:b/>
          <w:sz w:val="26"/>
          <w:szCs w:val="26"/>
        </w:rPr>
      </w:pPr>
    </w:p>
    <w:p w14:paraId="2D68B037" w14:textId="6869163C" w:rsidR="0081597C" w:rsidRPr="004F1644" w:rsidRDefault="0081597C" w:rsidP="004F1644">
      <w:pPr>
        <w:tabs>
          <w:tab w:val="left" w:pos="7513"/>
        </w:tabs>
        <w:spacing w:line="360" w:lineRule="auto"/>
        <w:ind w:firstLine="709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lastRenderedPageBreak/>
        <w:t xml:space="preserve">3. Участники </w:t>
      </w:r>
      <w:r w:rsidR="00AB1FA2">
        <w:rPr>
          <w:b/>
          <w:sz w:val="26"/>
          <w:szCs w:val="26"/>
        </w:rPr>
        <w:t>Конкурса</w:t>
      </w:r>
    </w:p>
    <w:p w14:paraId="243CED72" w14:textId="0989443E" w:rsidR="0081597C" w:rsidRDefault="00995339" w:rsidP="004F1644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81597C" w:rsidRPr="004F1644">
        <w:rPr>
          <w:sz w:val="26"/>
          <w:szCs w:val="26"/>
        </w:rPr>
        <w:t>В</w:t>
      </w:r>
      <w:r w:rsidR="00AB1FA2">
        <w:rPr>
          <w:sz w:val="26"/>
          <w:szCs w:val="26"/>
        </w:rPr>
        <w:t xml:space="preserve"> Конкурсе</w:t>
      </w:r>
      <w:r w:rsidR="0081597C" w:rsidRPr="004F1644">
        <w:rPr>
          <w:sz w:val="26"/>
          <w:szCs w:val="26"/>
        </w:rPr>
        <w:t xml:space="preserve"> принимают участие воспитанники дошкольных образовательных организаций в возрасте от </w:t>
      </w:r>
      <w:r w:rsidR="00AB1FA2">
        <w:rPr>
          <w:sz w:val="26"/>
          <w:szCs w:val="26"/>
        </w:rPr>
        <w:t>5</w:t>
      </w:r>
      <w:r w:rsidR="0081597C" w:rsidRPr="004F1644">
        <w:rPr>
          <w:sz w:val="26"/>
          <w:szCs w:val="26"/>
        </w:rPr>
        <w:t xml:space="preserve"> до 7 лет</w:t>
      </w:r>
      <w:r w:rsidR="00947259">
        <w:rPr>
          <w:sz w:val="26"/>
          <w:szCs w:val="26"/>
        </w:rPr>
        <w:t xml:space="preserve"> включительно.</w:t>
      </w:r>
    </w:p>
    <w:p w14:paraId="7AA22B53" w14:textId="4C819EB4" w:rsidR="005D7730" w:rsidRDefault="00995339" w:rsidP="00995339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</w:t>
      </w:r>
      <w:r w:rsidR="0081597C" w:rsidRPr="004F1644">
        <w:rPr>
          <w:sz w:val="26"/>
          <w:szCs w:val="26"/>
        </w:rPr>
        <w:t xml:space="preserve">Для участия в </w:t>
      </w:r>
      <w:r w:rsidR="00AE2558">
        <w:rPr>
          <w:sz w:val="26"/>
          <w:szCs w:val="26"/>
        </w:rPr>
        <w:t xml:space="preserve">финале </w:t>
      </w:r>
      <w:r w:rsidR="00857B7C">
        <w:rPr>
          <w:sz w:val="26"/>
          <w:szCs w:val="26"/>
        </w:rPr>
        <w:t>Конкурс</w:t>
      </w:r>
      <w:r w:rsidR="00AE2558">
        <w:rPr>
          <w:sz w:val="26"/>
          <w:szCs w:val="26"/>
        </w:rPr>
        <w:t>а</w:t>
      </w:r>
      <w:r w:rsidR="0081597C" w:rsidRPr="004F1644">
        <w:rPr>
          <w:sz w:val="26"/>
          <w:szCs w:val="26"/>
        </w:rPr>
        <w:t xml:space="preserve"> необходимо </w:t>
      </w:r>
      <w:r w:rsidR="004F1644" w:rsidRPr="004F1644">
        <w:rPr>
          <w:sz w:val="26"/>
          <w:szCs w:val="26"/>
        </w:rPr>
        <w:t xml:space="preserve">до </w:t>
      </w:r>
      <w:r w:rsidR="00235103">
        <w:rPr>
          <w:b/>
          <w:sz w:val="26"/>
          <w:szCs w:val="26"/>
        </w:rPr>
        <w:t>3 мая</w:t>
      </w:r>
      <w:r w:rsidR="009616E9">
        <w:rPr>
          <w:b/>
          <w:sz w:val="26"/>
          <w:szCs w:val="26"/>
        </w:rPr>
        <w:t xml:space="preserve"> 202</w:t>
      </w:r>
      <w:r w:rsidR="00387D21">
        <w:rPr>
          <w:b/>
          <w:sz w:val="26"/>
          <w:szCs w:val="26"/>
        </w:rPr>
        <w:t>3</w:t>
      </w:r>
      <w:r w:rsidR="004F1644" w:rsidRPr="004F1644">
        <w:rPr>
          <w:b/>
          <w:sz w:val="26"/>
          <w:szCs w:val="26"/>
        </w:rPr>
        <w:t xml:space="preserve"> </w:t>
      </w:r>
      <w:r w:rsidR="00947259" w:rsidRPr="004F1644">
        <w:rPr>
          <w:b/>
          <w:sz w:val="26"/>
          <w:szCs w:val="26"/>
        </w:rPr>
        <w:t>года</w:t>
      </w:r>
      <w:r w:rsidR="00947259" w:rsidRPr="004F1644">
        <w:rPr>
          <w:sz w:val="26"/>
          <w:szCs w:val="26"/>
        </w:rPr>
        <w:t xml:space="preserve"> подать</w:t>
      </w:r>
      <w:r w:rsidR="004F1644" w:rsidRPr="004F1644">
        <w:rPr>
          <w:sz w:val="26"/>
          <w:szCs w:val="26"/>
        </w:rPr>
        <w:t xml:space="preserve"> заявку</w:t>
      </w:r>
      <w:r w:rsidR="006D77A7">
        <w:rPr>
          <w:sz w:val="26"/>
          <w:szCs w:val="26"/>
        </w:rPr>
        <w:t xml:space="preserve"> </w:t>
      </w:r>
      <w:r w:rsidR="004F1644" w:rsidRPr="004F1644">
        <w:rPr>
          <w:sz w:val="26"/>
          <w:szCs w:val="26"/>
        </w:rPr>
        <w:t xml:space="preserve">в электронном виде по адресу </w:t>
      </w:r>
      <w:hyperlink r:id="rId10" w:history="1">
        <w:r w:rsidR="009616E9" w:rsidRPr="00BB1733">
          <w:rPr>
            <w:rStyle w:val="af0"/>
            <w:sz w:val="26"/>
            <w:szCs w:val="26"/>
            <w:lang w:val="en-US"/>
          </w:rPr>
          <w:t>dou</w:t>
        </w:r>
        <w:r w:rsidR="009616E9" w:rsidRPr="00BB1733">
          <w:rPr>
            <w:rStyle w:val="af0"/>
            <w:sz w:val="26"/>
            <w:szCs w:val="26"/>
          </w:rPr>
          <w:t>_</w:t>
        </w:r>
        <w:r w:rsidR="009616E9" w:rsidRPr="00BB1733">
          <w:rPr>
            <w:rStyle w:val="af0"/>
            <w:sz w:val="26"/>
            <w:szCs w:val="26"/>
            <w:lang w:val="en-US"/>
          </w:rPr>
          <w:t>order</w:t>
        </w:r>
        <w:r w:rsidR="009616E9" w:rsidRPr="00BB1733">
          <w:rPr>
            <w:rStyle w:val="af0"/>
            <w:sz w:val="26"/>
            <w:szCs w:val="26"/>
          </w:rPr>
          <w:t>@</w:t>
        </w:r>
        <w:r w:rsidR="009616E9" w:rsidRPr="00BB1733">
          <w:rPr>
            <w:rStyle w:val="af0"/>
            <w:sz w:val="26"/>
            <w:szCs w:val="26"/>
            <w:lang w:val="en-GB"/>
          </w:rPr>
          <w:t>mail</w:t>
        </w:r>
        <w:r w:rsidR="009616E9" w:rsidRPr="00BB1733">
          <w:rPr>
            <w:rStyle w:val="af0"/>
            <w:sz w:val="26"/>
            <w:szCs w:val="26"/>
          </w:rPr>
          <w:t>.</w:t>
        </w:r>
        <w:proofErr w:type="spellStart"/>
        <w:r w:rsidR="009616E9" w:rsidRPr="00BB1733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="004F1644" w:rsidRPr="004F1644">
        <w:rPr>
          <w:sz w:val="26"/>
          <w:szCs w:val="26"/>
        </w:rPr>
        <w:t xml:space="preserve">  с пометкой «</w:t>
      </w:r>
      <w:r w:rsidR="00857B7C">
        <w:rPr>
          <w:sz w:val="26"/>
          <w:szCs w:val="26"/>
        </w:rPr>
        <w:t>Конкурс чтецов</w:t>
      </w:r>
      <w:r w:rsidR="004F1644" w:rsidRPr="004F1644">
        <w:rPr>
          <w:sz w:val="26"/>
          <w:szCs w:val="26"/>
        </w:rPr>
        <w:t>» (</w:t>
      </w:r>
      <w:r w:rsidR="00C24409" w:rsidRPr="004F1644">
        <w:rPr>
          <w:sz w:val="26"/>
          <w:szCs w:val="26"/>
        </w:rPr>
        <w:t>Приложение)</w:t>
      </w:r>
      <w:r w:rsidR="004F1644" w:rsidRPr="004F1644">
        <w:rPr>
          <w:sz w:val="26"/>
          <w:szCs w:val="26"/>
        </w:rPr>
        <w:t>.</w:t>
      </w:r>
    </w:p>
    <w:p w14:paraId="51BA6B6D" w14:textId="77777777" w:rsidR="004F1644" w:rsidRPr="004F1644" w:rsidRDefault="004F1644" w:rsidP="00694E19">
      <w:pPr>
        <w:tabs>
          <w:tab w:val="num" w:pos="0"/>
          <w:tab w:val="left" w:pos="1110"/>
        </w:tabs>
        <w:ind w:firstLine="709"/>
        <w:jc w:val="both"/>
        <w:rPr>
          <w:sz w:val="26"/>
          <w:szCs w:val="26"/>
        </w:rPr>
      </w:pPr>
    </w:p>
    <w:p w14:paraId="77B81541" w14:textId="2E38A189" w:rsidR="0081597C" w:rsidRPr="004F1644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5. Номинации </w:t>
      </w:r>
      <w:r w:rsidR="00857B7C">
        <w:rPr>
          <w:b/>
          <w:sz w:val="26"/>
          <w:szCs w:val="26"/>
        </w:rPr>
        <w:t>Конкурса</w:t>
      </w:r>
    </w:p>
    <w:p w14:paraId="6C144497" w14:textId="5F64CD06" w:rsidR="0081597C" w:rsidRDefault="0081597C" w:rsidP="00857B7C">
      <w:pPr>
        <w:tabs>
          <w:tab w:val="left" w:pos="7513"/>
        </w:tabs>
        <w:spacing w:line="360" w:lineRule="auto"/>
        <w:ind w:firstLine="709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5.1. </w:t>
      </w:r>
      <w:r w:rsidR="00857B7C">
        <w:rPr>
          <w:sz w:val="26"/>
          <w:szCs w:val="26"/>
        </w:rPr>
        <w:t>Конкурс</w:t>
      </w:r>
      <w:r w:rsidRPr="004F1644">
        <w:rPr>
          <w:sz w:val="26"/>
          <w:szCs w:val="26"/>
        </w:rPr>
        <w:t xml:space="preserve"> проводится по следующим номинациям:</w:t>
      </w:r>
    </w:p>
    <w:p w14:paraId="609836EF" w14:textId="7BE4DBB8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Ваш подвиг бессмертен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(истории в стихах, посвященные Великой Отечественной войне, подвигам солдат и матерей, ветеранам войны)</w:t>
      </w:r>
      <w:r w:rsidRPr="004F1644">
        <w:rPr>
          <w:sz w:val="26"/>
          <w:szCs w:val="26"/>
        </w:rPr>
        <w:t>;</w:t>
      </w:r>
    </w:p>
    <w:p w14:paraId="4A80662F" w14:textId="202AF60A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Дети войны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(стихотворения о жизни и судьбах детей в годы Великой Отечественной войны)</w:t>
      </w:r>
      <w:r w:rsidRPr="004F1644">
        <w:rPr>
          <w:sz w:val="26"/>
          <w:szCs w:val="26"/>
        </w:rPr>
        <w:t>;</w:t>
      </w:r>
    </w:p>
    <w:p w14:paraId="4B681545" w14:textId="6EDF8A7E" w:rsidR="0081597C" w:rsidRPr="004F1644" w:rsidRDefault="0081597C" w:rsidP="00857B7C">
      <w:pPr>
        <w:tabs>
          <w:tab w:val="left" w:pos="7513"/>
        </w:tabs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 xml:space="preserve">- </w:t>
      </w:r>
      <w:r w:rsidR="00387D21">
        <w:rPr>
          <w:sz w:val="26"/>
          <w:szCs w:val="26"/>
        </w:rPr>
        <w:t>«</w:t>
      </w:r>
      <w:r w:rsidR="00714839">
        <w:rPr>
          <w:sz w:val="26"/>
          <w:szCs w:val="26"/>
        </w:rPr>
        <w:t>О той весне</w:t>
      </w:r>
      <w:r w:rsidR="00387D21">
        <w:rPr>
          <w:sz w:val="26"/>
          <w:szCs w:val="26"/>
        </w:rPr>
        <w:t xml:space="preserve">» - </w:t>
      </w:r>
      <w:r w:rsidR="00714839">
        <w:rPr>
          <w:sz w:val="26"/>
          <w:szCs w:val="26"/>
        </w:rPr>
        <w:t>(литературные произведения о мае 1945 года)</w:t>
      </w:r>
      <w:r w:rsidRPr="004F1644">
        <w:rPr>
          <w:sz w:val="26"/>
          <w:szCs w:val="26"/>
        </w:rPr>
        <w:t>.</w:t>
      </w:r>
    </w:p>
    <w:p w14:paraId="3B7EC504" w14:textId="78BD01E9" w:rsidR="00C36409" w:rsidRPr="00487302" w:rsidRDefault="0081597C" w:rsidP="00487302">
      <w:pPr>
        <w:spacing w:line="360" w:lineRule="auto"/>
        <w:ind w:firstLine="708"/>
        <w:jc w:val="both"/>
        <w:rPr>
          <w:sz w:val="26"/>
          <w:szCs w:val="26"/>
        </w:rPr>
      </w:pPr>
      <w:r w:rsidRPr="004F1644">
        <w:rPr>
          <w:color w:val="000000"/>
          <w:sz w:val="26"/>
          <w:szCs w:val="26"/>
        </w:rPr>
        <w:t>5.</w:t>
      </w:r>
      <w:r w:rsidR="004F1644" w:rsidRPr="004F1644">
        <w:rPr>
          <w:color w:val="000000"/>
          <w:sz w:val="26"/>
          <w:szCs w:val="26"/>
        </w:rPr>
        <w:t>2</w:t>
      </w:r>
      <w:r w:rsidRPr="004F1644">
        <w:rPr>
          <w:color w:val="000000"/>
          <w:sz w:val="26"/>
          <w:szCs w:val="26"/>
        </w:rPr>
        <w:t>. Критерии оценки</w:t>
      </w:r>
      <w:r w:rsidR="00487302">
        <w:rPr>
          <w:color w:val="000000"/>
          <w:sz w:val="26"/>
          <w:szCs w:val="26"/>
        </w:rPr>
        <w:t xml:space="preserve">. </w:t>
      </w:r>
      <w:r w:rsidR="00487302" w:rsidRPr="00237B34">
        <w:rPr>
          <w:rFonts w:eastAsia="Calibri"/>
          <w:sz w:val="26"/>
          <w:szCs w:val="26"/>
        </w:rPr>
        <w:t xml:space="preserve">Каждый показатель оценивается по шкале от 0 до </w:t>
      </w:r>
      <w:r w:rsidR="00487302">
        <w:rPr>
          <w:rFonts w:eastAsia="Calibri"/>
          <w:sz w:val="26"/>
          <w:szCs w:val="26"/>
        </w:rPr>
        <w:t>5</w:t>
      </w:r>
      <w:r w:rsidR="00487302" w:rsidRPr="00237B34">
        <w:rPr>
          <w:rFonts w:eastAsia="Calibri"/>
          <w:sz w:val="26"/>
          <w:szCs w:val="26"/>
        </w:rPr>
        <w:t xml:space="preserve"> балл</w:t>
      </w:r>
      <w:r w:rsidR="00487302">
        <w:rPr>
          <w:rFonts w:eastAsia="Calibri"/>
          <w:sz w:val="26"/>
          <w:szCs w:val="26"/>
        </w:rPr>
        <w:t>ов</w:t>
      </w:r>
      <w:r w:rsidR="00487302" w:rsidRPr="00237B34">
        <w:rPr>
          <w:b/>
          <w:sz w:val="26"/>
          <w:szCs w:val="26"/>
        </w:rPr>
        <w:t>:</w:t>
      </w:r>
    </w:p>
    <w:p w14:paraId="6EAB23B3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знание текста наизусть;</w:t>
      </w:r>
    </w:p>
    <w:p w14:paraId="36858E47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соответствие представленного произведения тематике конкурса;</w:t>
      </w:r>
    </w:p>
    <w:p w14:paraId="479DDA2A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выразительность и чёткость речи;</w:t>
      </w:r>
    </w:p>
    <w:p w14:paraId="0DC75B99" w14:textId="77777777" w:rsidR="00912569" w:rsidRPr="00912569" w:rsidRDefault="00912569" w:rsidP="00857B7C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>– эмоциональность и артистичность;</w:t>
      </w:r>
    </w:p>
    <w:p w14:paraId="51862434" w14:textId="720BC554" w:rsidR="00487302" w:rsidRPr="00857B7C" w:rsidRDefault="00912569" w:rsidP="00995339">
      <w:pPr>
        <w:shd w:val="clear" w:color="auto" w:fill="FFFFFF"/>
        <w:spacing w:after="150" w:line="360" w:lineRule="auto"/>
        <w:jc w:val="both"/>
        <w:rPr>
          <w:color w:val="333333"/>
          <w:sz w:val="26"/>
          <w:szCs w:val="26"/>
        </w:rPr>
      </w:pPr>
      <w:r w:rsidRPr="00912569">
        <w:rPr>
          <w:color w:val="333333"/>
          <w:sz w:val="26"/>
          <w:szCs w:val="26"/>
        </w:rPr>
        <w:t xml:space="preserve">– внешний вид, приветствуется использование элементов сценического костюма </w:t>
      </w:r>
      <w:r w:rsidR="00857B7C">
        <w:rPr>
          <w:color w:val="333333"/>
          <w:sz w:val="26"/>
          <w:szCs w:val="26"/>
        </w:rPr>
        <w:t xml:space="preserve">         </w:t>
      </w:r>
      <w:r w:rsidRPr="00912569">
        <w:rPr>
          <w:color w:val="333333"/>
          <w:sz w:val="26"/>
          <w:szCs w:val="26"/>
        </w:rPr>
        <w:t>и дополнительного реквизита.</w:t>
      </w:r>
    </w:p>
    <w:p w14:paraId="288C5E24" w14:textId="77777777" w:rsidR="00F2253C" w:rsidRDefault="00F2253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</w:p>
    <w:p w14:paraId="160EB16A" w14:textId="3DEF8349" w:rsidR="0081597C" w:rsidRDefault="0081597C" w:rsidP="004F164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 xml:space="preserve">6. </w:t>
      </w:r>
      <w:r w:rsidR="00673EE1" w:rsidRPr="004F1644">
        <w:rPr>
          <w:b/>
          <w:sz w:val="26"/>
          <w:szCs w:val="26"/>
        </w:rPr>
        <w:t xml:space="preserve">Жюри </w:t>
      </w:r>
      <w:r w:rsidR="00857B7C">
        <w:rPr>
          <w:b/>
          <w:sz w:val="26"/>
          <w:szCs w:val="26"/>
        </w:rPr>
        <w:t>Конкурса</w:t>
      </w:r>
    </w:p>
    <w:p w14:paraId="6FAE83C3" w14:textId="1869A73C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D7730">
        <w:rPr>
          <w:sz w:val="26"/>
          <w:szCs w:val="26"/>
        </w:rPr>
        <w:t>.</w:t>
      </w:r>
      <w:r w:rsidR="00995339">
        <w:rPr>
          <w:sz w:val="26"/>
          <w:szCs w:val="26"/>
        </w:rPr>
        <w:t>1</w:t>
      </w:r>
      <w:r w:rsidR="00411DE2">
        <w:rPr>
          <w:sz w:val="26"/>
          <w:szCs w:val="26"/>
        </w:rPr>
        <w:t>.</w:t>
      </w:r>
      <w:r w:rsidR="00411DE2" w:rsidRPr="00602597">
        <w:rPr>
          <w:sz w:val="26"/>
          <w:szCs w:val="26"/>
        </w:rPr>
        <w:t xml:space="preserve"> Жюри</w:t>
      </w:r>
      <w:r w:rsidR="00673EE1" w:rsidRPr="00602597">
        <w:rPr>
          <w:sz w:val="26"/>
          <w:szCs w:val="26"/>
        </w:rPr>
        <w:t xml:space="preserve"> </w:t>
      </w:r>
      <w:r w:rsidR="00857B7C">
        <w:rPr>
          <w:sz w:val="26"/>
          <w:szCs w:val="26"/>
        </w:rPr>
        <w:t>Конкурса</w:t>
      </w:r>
      <w:r w:rsidRPr="00602597">
        <w:rPr>
          <w:sz w:val="26"/>
          <w:szCs w:val="26"/>
        </w:rPr>
        <w:t xml:space="preserve"> определяет победителей в каждой номинации </w:t>
      </w:r>
      <w:r w:rsidR="0008049C">
        <w:rPr>
          <w:sz w:val="26"/>
          <w:szCs w:val="26"/>
        </w:rPr>
        <w:t xml:space="preserve">                       </w:t>
      </w:r>
      <w:r w:rsidRPr="00602597">
        <w:rPr>
          <w:sz w:val="26"/>
          <w:szCs w:val="26"/>
        </w:rPr>
        <w:t>по представленным выше критериям.</w:t>
      </w:r>
    </w:p>
    <w:p w14:paraId="1501CC00" w14:textId="719CD725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02597">
        <w:rPr>
          <w:sz w:val="26"/>
          <w:szCs w:val="26"/>
        </w:rPr>
        <w:t>.</w:t>
      </w:r>
      <w:r w:rsidR="00995339">
        <w:rPr>
          <w:sz w:val="26"/>
          <w:szCs w:val="26"/>
        </w:rPr>
        <w:t>2</w:t>
      </w:r>
      <w:r w:rsidRPr="00602597">
        <w:rPr>
          <w:sz w:val="26"/>
          <w:szCs w:val="26"/>
        </w:rPr>
        <w:t xml:space="preserve">. Решения жюри оформляются </w:t>
      </w:r>
      <w:r w:rsidR="00673EE1" w:rsidRPr="00602597">
        <w:rPr>
          <w:sz w:val="26"/>
          <w:szCs w:val="26"/>
        </w:rPr>
        <w:t>соответствующими протоколами</w:t>
      </w:r>
      <w:r w:rsidRPr="00602597">
        <w:rPr>
          <w:sz w:val="26"/>
          <w:szCs w:val="26"/>
        </w:rPr>
        <w:t>.</w:t>
      </w:r>
    </w:p>
    <w:p w14:paraId="18584541" w14:textId="77777777" w:rsidR="00995339" w:rsidRDefault="00995339" w:rsidP="00995339">
      <w:pPr>
        <w:pStyle w:val="a6"/>
        <w:shd w:val="clear" w:color="auto" w:fill="FFFFFF"/>
        <w:spacing w:before="0" w:after="0" w:line="360" w:lineRule="auto"/>
        <w:textAlignment w:val="baseline"/>
        <w:rPr>
          <w:b/>
          <w:sz w:val="26"/>
          <w:szCs w:val="26"/>
        </w:rPr>
      </w:pPr>
    </w:p>
    <w:p w14:paraId="57368E49" w14:textId="529424E5" w:rsidR="0081597C" w:rsidRPr="00602597" w:rsidRDefault="0081597C" w:rsidP="00602597">
      <w:pPr>
        <w:pStyle w:val="a6"/>
        <w:shd w:val="clear" w:color="auto" w:fill="FFFFFF"/>
        <w:spacing w:before="0" w:after="0" w:line="360" w:lineRule="auto"/>
        <w:ind w:firstLine="709"/>
        <w:textAlignment w:val="baseline"/>
        <w:rPr>
          <w:color w:val="000000"/>
          <w:sz w:val="26"/>
          <w:szCs w:val="26"/>
        </w:rPr>
      </w:pPr>
      <w:r w:rsidRPr="004F1644">
        <w:rPr>
          <w:b/>
          <w:sz w:val="26"/>
          <w:szCs w:val="26"/>
        </w:rPr>
        <w:t xml:space="preserve">7.  Награждение </w:t>
      </w:r>
      <w:r w:rsidR="00673EE1" w:rsidRPr="004F1644">
        <w:rPr>
          <w:b/>
          <w:sz w:val="26"/>
          <w:szCs w:val="26"/>
        </w:rPr>
        <w:t xml:space="preserve">участников </w:t>
      </w:r>
      <w:r w:rsidR="00857B7C">
        <w:rPr>
          <w:b/>
          <w:sz w:val="26"/>
          <w:szCs w:val="26"/>
        </w:rPr>
        <w:t>Конкурса</w:t>
      </w:r>
    </w:p>
    <w:p w14:paraId="62FD62C1" w14:textId="6893F4CF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02597">
        <w:rPr>
          <w:sz w:val="26"/>
          <w:szCs w:val="26"/>
        </w:rPr>
        <w:t xml:space="preserve">.1. Победители </w:t>
      </w:r>
      <w:r>
        <w:rPr>
          <w:sz w:val="26"/>
          <w:szCs w:val="26"/>
        </w:rPr>
        <w:t>в каждой номинации</w:t>
      </w:r>
      <w:r w:rsidR="00857B7C">
        <w:rPr>
          <w:sz w:val="26"/>
          <w:szCs w:val="26"/>
        </w:rPr>
        <w:t xml:space="preserve"> Конкурса </w:t>
      </w:r>
      <w:r w:rsidR="00673EE1" w:rsidRPr="00602597">
        <w:rPr>
          <w:sz w:val="26"/>
          <w:szCs w:val="26"/>
        </w:rPr>
        <w:t>награждаются</w:t>
      </w:r>
      <w:r w:rsidRPr="00602597">
        <w:rPr>
          <w:sz w:val="26"/>
          <w:szCs w:val="26"/>
        </w:rPr>
        <w:t xml:space="preserve"> грамотами отдела образования </w:t>
      </w:r>
      <w:r w:rsidR="00E91424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Pr="00602597">
        <w:rPr>
          <w:sz w:val="26"/>
          <w:szCs w:val="26"/>
        </w:rPr>
        <w:t>По</w:t>
      </w:r>
      <w:r w:rsidR="009616E9">
        <w:rPr>
          <w:sz w:val="26"/>
          <w:szCs w:val="26"/>
        </w:rPr>
        <w:t xml:space="preserve">граничного муниципального </w:t>
      </w:r>
      <w:r w:rsidR="00E91424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14:paraId="2DC2826C" w14:textId="44EC0827" w:rsidR="00602597" w:rsidRPr="00602597" w:rsidRDefault="00602597" w:rsidP="00602597">
      <w:pPr>
        <w:spacing w:line="360" w:lineRule="auto"/>
        <w:ind w:right="-18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602597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602597">
        <w:rPr>
          <w:sz w:val="26"/>
          <w:szCs w:val="26"/>
        </w:rPr>
        <w:t>. Всем участникам</w:t>
      </w:r>
      <w:r w:rsidR="00857B7C">
        <w:rPr>
          <w:sz w:val="26"/>
          <w:szCs w:val="26"/>
        </w:rPr>
        <w:t xml:space="preserve"> Конкурса</w:t>
      </w:r>
      <w:r w:rsidRPr="00602597">
        <w:rPr>
          <w:sz w:val="26"/>
          <w:szCs w:val="26"/>
        </w:rPr>
        <w:t xml:space="preserve"> вручаются дипломы участника </w:t>
      </w:r>
      <w:r w:rsidR="00491719">
        <w:rPr>
          <w:sz w:val="26"/>
          <w:szCs w:val="26"/>
        </w:rPr>
        <w:t>муниципального</w:t>
      </w:r>
      <w:r w:rsidRPr="00602597">
        <w:rPr>
          <w:sz w:val="26"/>
          <w:szCs w:val="26"/>
        </w:rPr>
        <w:t xml:space="preserve">    </w:t>
      </w:r>
      <w:r w:rsidR="00857B7C">
        <w:rPr>
          <w:sz w:val="26"/>
          <w:szCs w:val="26"/>
        </w:rPr>
        <w:t>конкурса чтецов «Мы о войне стихами говорим…» среди организаций, реализующих образовательные программы дошкольного образования</w:t>
      </w:r>
      <w:r>
        <w:rPr>
          <w:sz w:val="26"/>
          <w:szCs w:val="26"/>
        </w:rPr>
        <w:t>.</w:t>
      </w:r>
    </w:p>
    <w:p w14:paraId="1A1229D3" w14:textId="77777777" w:rsidR="00602597" w:rsidRPr="004F1644" w:rsidRDefault="00602597" w:rsidP="00694E19">
      <w:pPr>
        <w:tabs>
          <w:tab w:val="left" w:pos="7513"/>
        </w:tabs>
        <w:rPr>
          <w:b/>
          <w:sz w:val="26"/>
          <w:szCs w:val="26"/>
        </w:rPr>
      </w:pPr>
    </w:p>
    <w:p w14:paraId="3C5E32DC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D1EE47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04AED0CB" w14:textId="77777777" w:rsidR="00DB1AB1" w:rsidRPr="004F1644" w:rsidRDefault="00DB1AB1" w:rsidP="004F1644">
      <w:pPr>
        <w:spacing w:line="360" w:lineRule="auto"/>
        <w:ind w:left="-284" w:firstLine="568"/>
        <w:rPr>
          <w:sz w:val="26"/>
          <w:szCs w:val="26"/>
        </w:rPr>
      </w:pPr>
    </w:p>
    <w:p w14:paraId="418CBBA9" w14:textId="77777777" w:rsidR="0071227A" w:rsidRPr="004F1644" w:rsidRDefault="0071227A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F0819E9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04D6DF7B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4248315F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69AF27C" w14:textId="77777777" w:rsidR="00604799" w:rsidRPr="004F1644" w:rsidRDefault="00604799" w:rsidP="004F1644">
      <w:pPr>
        <w:spacing w:line="360" w:lineRule="auto"/>
        <w:ind w:left="-284"/>
        <w:jc w:val="right"/>
        <w:rPr>
          <w:sz w:val="26"/>
          <w:szCs w:val="26"/>
        </w:rPr>
      </w:pPr>
    </w:p>
    <w:p w14:paraId="61556B3E" w14:textId="77777777" w:rsidR="00CF33D0" w:rsidRPr="004F1644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25000E74" w14:textId="77777777" w:rsidR="00CF33D0" w:rsidRDefault="00CF33D0" w:rsidP="004F1644">
      <w:pPr>
        <w:spacing w:line="360" w:lineRule="auto"/>
        <w:jc w:val="right"/>
        <w:rPr>
          <w:sz w:val="26"/>
          <w:szCs w:val="26"/>
        </w:rPr>
      </w:pPr>
    </w:p>
    <w:p w14:paraId="0E374552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96B11B5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1B93526E" w14:textId="77777777" w:rsidR="00B853BD" w:rsidRDefault="00B853BD" w:rsidP="004F1644">
      <w:pPr>
        <w:spacing w:line="360" w:lineRule="auto"/>
        <w:jc w:val="right"/>
        <w:rPr>
          <w:sz w:val="26"/>
          <w:szCs w:val="26"/>
        </w:rPr>
      </w:pPr>
    </w:p>
    <w:p w14:paraId="7DCDFB3B" w14:textId="77777777" w:rsidR="0081597C" w:rsidRDefault="0081597C" w:rsidP="004F1644">
      <w:pPr>
        <w:spacing w:line="360" w:lineRule="auto"/>
        <w:rPr>
          <w:sz w:val="26"/>
          <w:szCs w:val="26"/>
        </w:rPr>
      </w:pPr>
    </w:p>
    <w:p w14:paraId="622C0C41" w14:textId="77777777" w:rsidR="00102962" w:rsidRDefault="00102962" w:rsidP="004F1644">
      <w:pPr>
        <w:spacing w:line="360" w:lineRule="auto"/>
        <w:rPr>
          <w:sz w:val="26"/>
          <w:szCs w:val="26"/>
        </w:rPr>
      </w:pPr>
    </w:p>
    <w:p w14:paraId="4EDF0356" w14:textId="51D55773" w:rsidR="00102962" w:rsidRDefault="00102962" w:rsidP="004F1644">
      <w:pPr>
        <w:spacing w:line="360" w:lineRule="auto"/>
        <w:rPr>
          <w:sz w:val="26"/>
          <w:szCs w:val="26"/>
        </w:rPr>
      </w:pPr>
    </w:p>
    <w:p w14:paraId="0088AFDF" w14:textId="16CFB05E" w:rsidR="00857B7C" w:rsidRDefault="00857B7C" w:rsidP="004F1644">
      <w:pPr>
        <w:spacing w:line="360" w:lineRule="auto"/>
        <w:rPr>
          <w:sz w:val="26"/>
          <w:szCs w:val="26"/>
        </w:rPr>
      </w:pPr>
    </w:p>
    <w:p w14:paraId="38ADBC06" w14:textId="7C130828" w:rsidR="00857B7C" w:rsidRDefault="00857B7C" w:rsidP="004F1644">
      <w:pPr>
        <w:spacing w:line="360" w:lineRule="auto"/>
        <w:rPr>
          <w:sz w:val="26"/>
          <w:szCs w:val="26"/>
        </w:rPr>
      </w:pPr>
    </w:p>
    <w:p w14:paraId="012CE41D" w14:textId="3237F07F" w:rsidR="00857B7C" w:rsidRDefault="00857B7C" w:rsidP="004F1644">
      <w:pPr>
        <w:spacing w:line="360" w:lineRule="auto"/>
        <w:rPr>
          <w:sz w:val="26"/>
          <w:szCs w:val="26"/>
        </w:rPr>
      </w:pPr>
    </w:p>
    <w:p w14:paraId="27120850" w14:textId="79D5B1AC" w:rsidR="00857B7C" w:rsidRDefault="00857B7C" w:rsidP="004F1644">
      <w:pPr>
        <w:spacing w:line="360" w:lineRule="auto"/>
        <w:rPr>
          <w:sz w:val="26"/>
          <w:szCs w:val="26"/>
        </w:rPr>
      </w:pPr>
    </w:p>
    <w:p w14:paraId="160E1C6B" w14:textId="3664F995" w:rsidR="00857B7C" w:rsidRDefault="00857B7C" w:rsidP="004F1644">
      <w:pPr>
        <w:spacing w:line="360" w:lineRule="auto"/>
        <w:rPr>
          <w:sz w:val="26"/>
          <w:szCs w:val="26"/>
        </w:rPr>
      </w:pPr>
    </w:p>
    <w:p w14:paraId="5AC79242" w14:textId="77777777" w:rsidR="00857B7C" w:rsidRDefault="00857B7C" w:rsidP="004F1644">
      <w:pPr>
        <w:spacing w:line="360" w:lineRule="auto"/>
        <w:rPr>
          <w:sz w:val="26"/>
          <w:szCs w:val="26"/>
        </w:rPr>
      </w:pPr>
    </w:p>
    <w:p w14:paraId="5C8FDF65" w14:textId="24D87828" w:rsidR="005D7730" w:rsidRDefault="005D7730" w:rsidP="004F1644">
      <w:pPr>
        <w:spacing w:line="360" w:lineRule="auto"/>
        <w:rPr>
          <w:sz w:val="26"/>
          <w:szCs w:val="26"/>
        </w:rPr>
      </w:pPr>
    </w:p>
    <w:p w14:paraId="1F865865" w14:textId="7FF9E790" w:rsidR="00C24409" w:rsidRDefault="00C24409" w:rsidP="004F1644">
      <w:pPr>
        <w:spacing w:line="360" w:lineRule="auto"/>
        <w:rPr>
          <w:sz w:val="26"/>
          <w:szCs w:val="26"/>
        </w:rPr>
      </w:pPr>
    </w:p>
    <w:p w14:paraId="39F8504D" w14:textId="50CE7294" w:rsidR="00C24409" w:rsidRDefault="00C24409" w:rsidP="004F1644">
      <w:pPr>
        <w:spacing w:line="360" w:lineRule="auto"/>
        <w:rPr>
          <w:sz w:val="26"/>
          <w:szCs w:val="26"/>
        </w:rPr>
      </w:pPr>
    </w:p>
    <w:p w14:paraId="1CE96C38" w14:textId="2C0454A9" w:rsidR="005D7730" w:rsidRDefault="005D7730" w:rsidP="005D7730">
      <w:pPr>
        <w:spacing w:line="360" w:lineRule="auto"/>
        <w:rPr>
          <w:sz w:val="26"/>
          <w:szCs w:val="26"/>
        </w:rPr>
      </w:pPr>
    </w:p>
    <w:p w14:paraId="3D30991B" w14:textId="0C6E861D" w:rsidR="00F2253C" w:rsidRDefault="00F2253C" w:rsidP="005D7730">
      <w:pPr>
        <w:spacing w:line="360" w:lineRule="auto"/>
        <w:rPr>
          <w:sz w:val="26"/>
          <w:szCs w:val="26"/>
        </w:rPr>
      </w:pPr>
    </w:p>
    <w:p w14:paraId="071BD032" w14:textId="510EB07B" w:rsidR="00F2253C" w:rsidRDefault="00F2253C" w:rsidP="005D7730">
      <w:pPr>
        <w:spacing w:line="360" w:lineRule="auto"/>
        <w:rPr>
          <w:sz w:val="26"/>
          <w:szCs w:val="26"/>
        </w:rPr>
      </w:pPr>
    </w:p>
    <w:p w14:paraId="3B953FDE" w14:textId="77777777" w:rsidR="00F2253C" w:rsidRDefault="00F2253C" w:rsidP="005D7730">
      <w:pPr>
        <w:spacing w:line="360" w:lineRule="auto"/>
        <w:rPr>
          <w:sz w:val="26"/>
          <w:szCs w:val="26"/>
        </w:rPr>
      </w:pPr>
    </w:p>
    <w:p w14:paraId="197E8AE3" w14:textId="77777777" w:rsidR="00947259" w:rsidRPr="004F1644" w:rsidRDefault="00947259" w:rsidP="005D7730">
      <w:pPr>
        <w:spacing w:line="360" w:lineRule="auto"/>
        <w:rPr>
          <w:sz w:val="26"/>
          <w:szCs w:val="26"/>
          <w:u w:val="single"/>
        </w:rPr>
      </w:pPr>
    </w:p>
    <w:p w14:paraId="42C7AC80" w14:textId="63C00F01" w:rsidR="00DF2530" w:rsidRPr="004F1644" w:rsidRDefault="00DF2530" w:rsidP="00DF2530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 xml:space="preserve">Приложение </w:t>
      </w:r>
      <w:r w:rsidR="007C7805">
        <w:rPr>
          <w:sz w:val="26"/>
          <w:szCs w:val="26"/>
        </w:rPr>
        <w:t>2</w:t>
      </w:r>
    </w:p>
    <w:p w14:paraId="01317EA6" w14:textId="77777777" w:rsidR="00DF2530" w:rsidRPr="004F1644" w:rsidRDefault="00DF2530" w:rsidP="00DF2530">
      <w:pPr>
        <w:ind w:left="5812"/>
        <w:jc w:val="center"/>
        <w:rPr>
          <w:sz w:val="26"/>
          <w:szCs w:val="26"/>
        </w:rPr>
      </w:pPr>
    </w:p>
    <w:p w14:paraId="62D4591B" w14:textId="77777777" w:rsidR="00DF2530" w:rsidRPr="004F1644" w:rsidRDefault="00DF2530" w:rsidP="00DF2530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о муниципальном</w:t>
      </w:r>
    </w:p>
    <w:p w14:paraId="076B407F" w14:textId="77777777" w:rsidR="00DF2530" w:rsidRPr="004F1644" w:rsidRDefault="00DF2530" w:rsidP="00DF2530">
      <w:pPr>
        <w:ind w:left="5812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конкурсе чтецов </w:t>
      </w:r>
    </w:p>
    <w:p w14:paraId="3896055B" w14:textId="77777777" w:rsidR="00DF2530" w:rsidRPr="004F1644" w:rsidRDefault="00DF2530" w:rsidP="00DF2530">
      <w:pPr>
        <w:spacing w:line="360" w:lineRule="auto"/>
        <w:ind w:left="5812"/>
        <w:rPr>
          <w:sz w:val="26"/>
          <w:szCs w:val="26"/>
        </w:rPr>
      </w:pPr>
    </w:p>
    <w:p w14:paraId="7936DD61" w14:textId="47988F8B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197D7890" w14:textId="77777777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072F7CCE" w14:textId="5A453BCF" w:rsidR="00DF2530" w:rsidRDefault="00DF2530" w:rsidP="00DF2530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Жюри Конкурса.</w:t>
      </w:r>
    </w:p>
    <w:p w14:paraId="2D1458E8" w14:textId="00A3748E" w:rsidR="00C4001D" w:rsidRDefault="00C4001D" w:rsidP="00DF2530">
      <w:pPr>
        <w:tabs>
          <w:tab w:val="left" w:pos="567"/>
        </w:tabs>
        <w:jc w:val="center"/>
        <w:rPr>
          <w:b/>
          <w:sz w:val="26"/>
          <w:szCs w:val="26"/>
        </w:rPr>
      </w:pPr>
    </w:p>
    <w:p w14:paraId="19BB2EE0" w14:textId="0D32A495" w:rsidR="00C4001D" w:rsidRDefault="00C4001D" w:rsidP="00C4001D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жюри: </w:t>
      </w:r>
    </w:p>
    <w:p w14:paraId="55D2C549" w14:textId="77777777" w:rsidR="00C4001D" w:rsidRDefault="00C4001D" w:rsidP="00C4001D">
      <w:pPr>
        <w:tabs>
          <w:tab w:val="left" w:pos="56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674BC1C" w14:textId="4B414764" w:rsidR="00F2253C" w:rsidRPr="006529FA" w:rsidRDefault="00C4001D" w:rsidP="006529FA">
      <w:pPr>
        <w:tabs>
          <w:tab w:val="left" w:pos="567"/>
        </w:tabs>
        <w:spacing w:line="360" w:lineRule="auto"/>
        <w:jc w:val="both"/>
        <w:rPr>
          <w:b/>
          <w:bCs/>
          <w:sz w:val="26"/>
          <w:szCs w:val="26"/>
        </w:rPr>
      </w:pPr>
      <w:r w:rsidRPr="006529FA">
        <w:rPr>
          <w:sz w:val="26"/>
          <w:szCs w:val="26"/>
        </w:rPr>
        <w:t xml:space="preserve"> </w:t>
      </w:r>
      <w:r w:rsidR="00F2253C" w:rsidRPr="006529FA">
        <w:rPr>
          <w:sz w:val="26"/>
          <w:szCs w:val="26"/>
        </w:rPr>
        <w:t>В.А. Шарова - с</w:t>
      </w:r>
      <w:r w:rsidRPr="006529FA">
        <w:rPr>
          <w:sz w:val="26"/>
          <w:szCs w:val="26"/>
        </w:rPr>
        <w:t xml:space="preserve">оветник главы Администрации </w:t>
      </w:r>
      <w:r w:rsidR="006529FA">
        <w:rPr>
          <w:sz w:val="26"/>
          <w:szCs w:val="26"/>
        </w:rPr>
        <w:t xml:space="preserve">Пограничного муниципального округа </w:t>
      </w:r>
      <w:r w:rsidRPr="006529FA">
        <w:rPr>
          <w:sz w:val="26"/>
          <w:szCs w:val="26"/>
        </w:rPr>
        <w:t>по социальной политике</w:t>
      </w:r>
      <w:r w:rsidR="00F2253C" w:rsidRPr="006529FA">
        <w:rPr>
          <w:sz w:val="26"/>
          <w:szCs w:val="26"/>
        </w:rPr>
        <w:t>.</w:t>
      </w:r>
      <w:r w:rsidRPr="006529FA">
        <w:rPr>
          <w:sz w:val="26"/>
          <w:szCs w:val="26"/>
        </w:rPr>
        <w:t xml:space="preserve"> </w:t>
      </w:r>
    </w:p>
    <w:p w14:paraId="6100A8A4" w14:textId="77777777" w:rsidR="00F2253C" w:rsidRPr="00F2253C" w:rsidRDefault="00F2253C" w:rsidP="006529FA">
      <w:pPr>
        <w:pStyle w:val="a4"/>
        <w:tabs>
          <w:tab w:val="left" w:pos="567"/>
        </w:tabs>
        <w:spacing w:line="360" w:lineRule="auto"/>
        <w:ind w:left="644"/>
        <w:rPr>
          <w:b/>
          <w:bCs/>
          <w:sz w:val="26"/>
          <w:szCs w:val="26"/>
        </w:rPr>
      </w:pPr>
    </w:p>
    <w:p w14:paraId="1D535689" w14:textId="27617635" w:rsidR="00C4001D" w:rsidRPr="00F2253C" w:rsidRDefault="00C4001D" w:rsidP="00F2253C">
      <w:pPr>
        <w:tabs>
          <w:tab w:val="left" w:pos="567"/>
        </w:tabs>
        <w:rPr>
          <w:b/>
          <w:bCs/>
          <w:sz w:val="26"/>
          <w:szCs w:val="26"/>
        </w:rPr>
      </w:pPr>
      <w:r w:rsidRPr="00F2253C">
        <w:rPr>
          <w:b/>
          <w:bCs/>
          <w:sz w:val="26"/>
          <w:szCs w:val="26"/>
        </w:rPr>
        <w:t>Члены жюри:</w:t>
      </w:r>
    </w:p>
    <w:p w14:paraId="43D3916D" w14:textId="77777777" w:rsidR="00DF2530" w:rsidRDefault="00DF2530" w:rsidP="00DF2530">
      <w:pPr>
        <w:spacing w:line="360" w:lineRule="auto"/>
        <w:ind w:right="105"/>
        <w:jc w:val="both"/>
        <w:rPr>
          <w:rStyle w:val="af"/>
        </w:rPr>
      </w:pPr>
    </w:p>
    <w:p w14:paraId="267ECAFB" w14:textId="396E7581" w:rsidR="00DF2530" w:rsidRDefault="00F2253C" w:rsidP="00DF2530">
      <w:pPr>
        <w:numPr>
          <w:ilvl w:val="0"/>
          <w:numId w:val="24"/>
        </w:numPr>
        <w:spacing w:line="360" w:lineRule="auto"/>
        <w:ind w:right="105"/>
        <w:jc w:val="both"/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  <w:r>
        <w:rPr>
          <w:sz w:val="26"/>
          <w:szCs w:val="26"/>
        </w:rPr>
        <w:t xml:space="preserve"> - в</w:t>
      </w:r>
      <w:r w:rsidR="00DF2530">
        <w:rPr>
          <w:sz w:val="26"/>
          <w:szCs w:val="26"/>
        </w:rPr>
        <w:t>едущий специалист по дошкольным учрежден</w:t>
      </w:r>
      <w:r w:rsidR="005B31CE">
        <w:rPr>
          <w:sz w:val="26"/>
          <w:szCs w:val="26"/>
        </w:rPr>
        <w:t>иям отдела образования АПМО</w:t>
      </w:r>
      <w:r>
        <w:rPr>
          <w:sz w:val="26"/>
          <w:szCs w:val="26"/>
        </w:rPr>
        <w:t>.</w:t>
      </w:r>
    </w:p>
    <w:p w14:paraId="693DC47D" w14:textId="2638C54D" w:rsidR="00DF2530" w:rsidRPr="004F2B16" w:rsidRDefault="00F2253C" w:rsidP="00DF2530">
      <w:pPr>
        <w:numPr>
          <w:ilvl w:val="0"/>
          <w:numId w:val="24"/>
        </w:numPr>
        <w:spacing w:line="360" w:lineRule="auto"/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Е.В. Козлова- з</w:t>
      </w:r>
      <w:r w:rsidR="005B31CE">
        <w:rPr>
          <w:sz w:val="26"/>
          <w:szCs w:val="26"/>
        </w:rPr>
        <w:t>ам</w:t>
      </w:r>
      <w:r w:rsidR="006529FA">
        <w:rPr>
          <w:sz w:val="26"/>
          <w:szCs w:val="26"/>
        </w:rPr>
        <w:t>еститель</w:t>
      </w:r>
      <w:r w:rsidR="005B31CE">
        <w:rPr>
          <w:sz w:val="26"/>
          <w:szCs w:val="26"/>
        </w:rPr>
        <w:t xml:space="preserve"> </w:t>
      </w:r>
      <w:r w:rsidR="006529FA">
        <w:rPr>
          <w:sz w:val="26"/>
          <w:szCs w:val="26"/>
        </w:rPr>
        <w:t xml:space="preserve">директора </w:t>
      </w:r>
      <w:r w:rsidR="005B31CE">
        <w:rPr>
          <w:sz w:val="26"/>
          <w:szCs w:val="26"/>
        </w:rPr>
        <w:t xml:space="preserve">по </w:t>
      </w:r>
      <w:r w:rsidR="006529FA">
        <w:rPr>
          <w:sz w:val="26"/>
          <w:szCs w:val="26"/>
        </w:rPr>
        <w:t>учебно-воспитательной работе МБОУ</w:t>
      </w:r>
      <w:r w:rsidR="005B31CE">
        <w:rPr>
          <w:sz w:val="26"/>
          <w:szCs w:val="26"/>
        </w:rPr>
        <w:t xml:space="preserve"> ДО ЦДО ПМО</w:t>
      </w:r>
      <w:r>
        <w:rPr>
          <w:sz w:val="26"/>
          <w:szCs w:val="26"/>
        </w:rPr>
        <w:t>.</w:t>
      </w:r>
      <w:r w:rsidR="005B31CE">
        <w:rPr>
          <w:sz w:val="26"/>
          <w:szCs w:val="26"/>
        </w:rPr>
        <w:t xml:space="preserve"> </w:t>
      </w:r>
    </w:p>
    <w:p w14:paraId="089157E5" w14:textId="08BBD82C" w:rsidR="004F2B16" w:rsidRPr="004F2B16" w:rsidRDefault="00F2253C" w:rsidP="004F2B16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Л.В. Тимофеева- </w:t>
      </w:r>
      <w:r w:rsidRPr="004F2B16">
        <w:rPr>
          <w:rFonts w:ascii="Times New Roman" w:hAnsi="Times New Roman"/>
          <w:sz w:val="26"/>
          <w:szCs w:val="26"/>
        </w:rPr>
        <w:t>учитель</w:t>
      </w:r>
      <w:r w:rsidR="004F2B16" w:rsidRPr="004F2B16">
        <w:rPr>
          <w:rFonts w:ascii="Times New Roman" w:hAnsi="Times New Roman"/>
          <w:sz w:val="26"/>
          <w:szCs w:val="26"/>
        </w:rPr>
        <w:t>-логопед МБОУ ДО ЦДО ПМО</w:t>
      </w:r>
      <w:r>
        <w:rPr>
          <w:rFonts w:ascii="Times New Roman" w:hAnsi="Times New Roman"/>
          <w:sz w:val="26"/>
          <w:szCs w:val="26"/>
        </w:rPr>
        <w:t>.</w:t>
      </w:r>
      <w:r w:rsidR="004F2B16" w:rsidRPr="004F2B16">
        <w:rPr>
          <w:rFonts w:ascii="Times New Roman" w:hAnsi="Times New Roman"/>
          <w:sz w:val="26"/>
          <w:szCs w:val="26"/>
        </w:rPr>
        <w:t xml:space="preserve"> </w:t>
      </w:r>
    </w:p>
    <w:p w14:paraId="01A7F04A" w14:textId="2960CA81" w:rsidR="00DF2530" w:rsidRDefault="00F2253C" w:rsidP="004F2B16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F2B16">
        <w:rPr>
          <w:rFonts w:ascii="Times New Roman" w:hAnsi="Times New Roman"/>
          <w:sz w:val="26"/>
          <w:szCs w:val="26"/>
        </w:rPr>
        <w:t xml:space="preserve">С.В. </w:t>
      </w:r>
      <w:proofErr w:type="spellStart"/>
      <w:r w:rsidRPr="004F2B16">
        <w:rPr>
          <w:rFonts w:ascii="Times New Roman" w:hAnsi="Times New Roman"/>
          <w:sz w:val="26"/>
          <w:szCs w:val="26"/>
        </w:rPr>
        <w:t>Шалашова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- з</w:t>
      </w:r>
      <w:r w:rsidR="004F2B16">
        <w:rPr>
          <w:rFonts w:ascii="Times New Roman" w:hAnsi="Times New Roman"/>
          <w:sz w:val="26"/>
          <w:szCs w:val="26"/>
        </w:rPr>
        <w:t>аведующий</w:t>
      </w:r>
      <w:r w:rsidR="005B31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2B16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="004F2B16">
        <w:rPr>
          <w:rFonts w:ascii="Times New Roman" w:hAnsi="Times New Roman"/>
          <w:sz w:val="26"/>
          <w:szCs w:val="26"/>
        </w:rPr>
        <w:t xml:space="preserve"> детской библиотекой МБУ «МБ </w:t>
      </w:r>
      <w:r w:rsidR="004F2B16" w:rsidRPr="004F2B16">
        <w:rPr>
          <w:rFonts w:ascii="Times New Roman" w:hAnsi="Times New Roman"/>
          <w:sz w:val="26"/>
          <w:szCs w:val="26"/>
        </w:rPr>
        <w:t>Пограничного МО»</w:t>
      </w:r>
      <w:r>
        <w:rPr>
          <w:rFonts w:ascii="Times New Roman" w:hAnsi="Times New Roman"/>
          <w:sz w:val="26"/>
          <w:szCs w:val="26"/>
        </w:rPr>
        <w:t>.</w:t>
      </w:r>
      <w:r w:rsidR="00DF2530" w:rsidRPr="004F2B16">
        <w:rPr>
          <w:rFonts w:ascii="Times New Roman" w:hAnsi="Times New Roman"/>
          <w:sz w:val="26"/>
          <w:szCs w:val="26"/>
        </w:rPr>
        <w:t xml:space="preserve"> </w:t>
      </w:r>
    </w:p>
    <w:p w14:paraId="5F96AA30" w14:textId="62167441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1276DEBF" w14:textId="754C05E6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08B3175" w14:textId="76F5145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31B4333" w14:textId="37EDD3D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9E5CB68" w14:textId="3FB933D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F079262" w14:textId="20877F10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9224AE7" w14:textId="03A03B57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35112DA8" w14:textId="6F115095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64D5A12" w14:textId="6085146B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6C6D2955" w14:textId="32D78144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1086CA06" w14:textId="1E010420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2807FF17" w14:textId="55D1E96D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0F4CCCB" w14:textId="7A616B8C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0667D7F8" w14:textId="58D4ED2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B9BDE5D" w14:textId="25AEA221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7DBFC47" w14:textId="4D6A274E" w:rsid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77259005" w14:textId="77777777" w:rsidR="00947259" w:rsidRPr="004F1644" w:rsidRDefault="00947259" w:rsidP="00947259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 xml:space="preserve">Приложение </w:t>
      </w:r>
    </w:p>
    <w:p w14:paraId="77130214" w14:textId="77777777" w:rsidR="00947259" w:rsidRPr="004F1644" w:rsidRDefault="00947259" w:rsidP="00947259">
      <w:pPr>
        <w:ind w:left="5812"/>
        <w:jc w:val="center"/>
        <w:rPr>
          <w:sz w:val="26"/>
          <w:szCs w:val="26"/>
        </w:rPr>
      </w:pPr>
    </w:p>
    <w:p w14:paraId="2F43B99E" w14:textId="77777777" w:rsidR="00947259" w:rsidRPr="004F1644" w:rsidRDefault="00947259" w:rsidP="00947259">
      <w:pPr>
        <w:ind w:left="5812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к Положению о муниципальном</w:t>
      </w:r>
    </w:p>
    <w:p w14:paraId="5434C215" w14:textId="77777777" w:rsidR="00947259" w:rsidRPr="004F1644" w:rsidRDefault="00947259" w:rsidP="00947259">
      <w:pPr>
        <w:ind w:left="5812" w:right="-14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конкурсе чтецов </w:t>
      </w:r>
    </w:p>
    <w:p w14:paraId="070677C0" w14:textId="77777777" w:rsidR="00947259" w:rsidRPr="004F1644" w:rsidRDefault="00947259" w:rsidP="00947259">
      <w:pPr>
        <w:spacing w:line="360" w:lineRule="auto"/>
        <w:ind w:left="5812"/>
        <w:rPr>
          <w:sz w:val="26"/>
          <w:szCs w:val="26"/>
        </w:rPr>
      </w:pPr>
    </w:p>
    <w:p w14:paraId="1E2CA53E" w14:textId="77777777" w:rsidR="00947259" w:rsidRPr="004F1644" w:rsidRDefault="00947259" w:rsidP="00947259">
      <w:pPr>
        <w:spacing w:line="360" w:lineRule="auto"/>
        <w:ind w:right="-1"/>
        <w:rPr>
          <w:b/>
          <w:sz w:val="26"/>
          <w:szCs w:val="26"/>
        </w:rPr>
      </w:pPr>
    </w:p>
    <w:p w14:paraId="31CC009C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АНКЕТА-ЗАЯВКА</w:t>
      </w:r>
    </w:p>
    <w:p w14:paraId="7A402647" w14:textId="77777777" w:rsidR="00947259" w:rsidRDefault="00947259" w:rsidP="00947259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Cs/>
          <w:sz w:val="26"/>
          <w:szCs w:val="26"/>
        </w:rPr>
      </w:pPr>
      <w:r w:rsidRPr="00857B7C">
        <w:rPr>
          <w:rFonts w:ascii="Times New Roman" w:hAnsi="Times New Roman"/>
          <w:bCs/>
          <w:sz w:val="26"/>
          <w:szCs w:val="26"/>
        </w:rPr>
        <w:t>на участие в муниципально</w:t>
      </w:r>
      <w:r>
        <w:rPr>
          <w:rFonts w:ascii="Times New Roman" w:hAnsi="Times New Roman"/>
          <w:bCs/>
          <w:sz w:val="26"/>
          <w:szCs w:val="26"/>
        </w:rPr>
        <w:t>м</w:t>
      </w:r>
      <w:r w:rsidRPr="00857B7C">
        <w:rPr>
          <w:rFonts w:ascii="Times New Roman" w:hAnsi="Times New Roman"/>
          <w:bCs/>
          <w:sz w:val="26"/>
          <w:szCs w:val="26"/>
        </w:rPr>
        <w:t xml:space="preserve"> конкурс</w:t>
      </w:r>
      <w:r>
        <w:rPr>
          <w:rFonts w:ascii="Times New Roman" w:hAnsi="Times New Roman"/>
          <w:bCs/>
          <w:sz w:val="26"/>
          <w:szCs w:val="26"/>
        </w:rPr>
        <w:t>е</w:t>
      </w:r>
      <w:r w:rsidRPr="00857B7C">
        <w:rPr>
          <w:rFonts w:ascii="Times New Roman" w:hAnsi="Times New Roman"/>
          <w:bCs/>
          <w:sz w:val="26"/>
          <w:szCs w:val="26"/>
        </w:rPr>
        <w:t xml:space="preserve"> чтецов </w:t>
      </w:r>
    </w:p>
    <w:p w14:paraId="0A09682F" w14:textId="77777777" w:rsidR="00947259" w:rsidRPr="00857B7C" w:rsidRDefault="00947259" w:rsidP="00947259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Cs/>
          <w:sz w:val="26"/>
          <w:szCs w:val="26"/>
        </w:rPr>
      </w:pPr>
      <w:r w:rsidRPr="00857B7C">
        <w:rPr>
          <w:rFonts w:ascii="Times New Roman" w:hAnsi="Times New Roman"/>
          <w:bCs/>
          <w:sz w:val="26"/>
          <w:szCs w:val="26"/>
        </w:rPr>
        <w:t xml:space="preserve">«Мы о войне стихами говорим…» среди организаций, реализующих образовательные программы дошкольного образования </w:t>
      </w:r>
    </w:p>
    <w:p w14:paraId="25EE8641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947259" w14:paraId="45CF8556" w14:textId="77777777" w:rsidTr="003A2034">
        <w:trPr>
          <w:trHeight w:val="469"/>
        </w:trPr>
        <w:tc>
          <w:tcPr>
            <w:tcW w:w="3652" w:type="dxa"/>
          </w:tcPr>
          <w:p w14:paraId="4AA12169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  <w:p w14:paraId="228BA305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61F9C38B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0325C3EA" w14:textId="77777777" w:rsidTr="003A2034">
        <w:trPr>
          <w:trHeight w:val="493"/>
        </w:trPr>
        <w:tc>
          <w:tcPr>
            <w:tcW w:w="3652" w:type="dxa"/>
          </w:tcPr>
          <w:p w14:paraId="453B05EA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Номинация</w:t>
            </w:r>
          </w:p>
          <w:p w14:paraId="045EBB67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4148064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3666A7CF" w14:textId="77777777" w:rsidTr="003A2034">
        <w:trPr>
          <w:trHeight w:val="493"/>
        </w:trPr>
        <w:tc>
          <w:tcPr>
            <w:tcW w:w="3652" w:type="dxa"/>
          </w:tcPr>
          <w:p w14:paraId="5AD98D9F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исполняемого произведения, автор</w:t>
            </w:r>
          </w:p>
          <w:p w14:paraId="671AEDA5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0F1BBE7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71B7610F" w14:textId="77777777" w:rsidTr="003A2034">
        <w:trPr>
          <w:trHeight w:val="930"/>
        </w:trPr>
        <w:tc>
          <w:tcPr>
            <w:tcW w:w="3652" w:type="dxa"/>
          </w:tcPr>
          <w:p w14:paraId="1B407C1B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ФИО исполнителя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70" w:type="dxa"/>
          </w:tcPr>
          <w:p w14:paraId="13E5CB5D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63F3DA46" w14:textId="77777777" w:rsidTr="003A2034">
        <w:trPr>
          <w:trHeight w:val="493"/>
        </w:trPr>
        <w:tc>
          <w:tcPr>
            <w:tcW w:w="3652" w:type="dxa"/>
          </w:tcPr>
          <w:p w14:paraId="23137815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Возраст исполнителя</w:t>
            </w:r>
          </w:p>
          <w:p w14:paraId="3CF28C61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40003B68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947259" w14:paraId="63EE3C1A" w14:textId="77777777" w:rsidTr="003A2034">
        <w:trPr>
          <w:trHeight w:val="493"/>
        </w:trPr>
        <w:tc>
          <w:tcPr>
            <w:tcW w:w="3652" w:type="dxa"/>
          </w:tcPr>
          <w:p w14:paraId="1D0992F0" w14:textId="77777777" w:rsidR="00947259" w:rsidRDefault="00947259" w:rsidP="003A2034">
            <w:pPr>
              <w:spacing w:line="360" w:lineRule="auto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ответственного педагога</w:t>
            </w:r>
          </w:p>
          <w:p w14:paraId="1356BD0F" w14:textId="77777777" w:rsidR="00947259" w:rsidRPr="00F0079E" w:rsidRDefault="00947259" w:rsidP="003A2034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70" w:type="dxa"/>
          </w:tcPr>
          <w:p w14:paraId="019FA0F3" w14:textId="77777777" w:rsidR="00947259" w:rsidRDefault="00947259" w:rsidP="003A203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584A9A2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p w14:paraId="0D6C7848" w14:textId="77777777" w:rsidR="00947259" w:rsidRPr="004F1644" w:rsidRDefault="00947259" w:rsidP="00947259">
      <w:pPr>
        <w:spacing w:line="360" w:lineRule="auto"/>
        <w:jc w:val="center"/>
        <w:rPr>
          <w:b/>
          <w:sz w:val="26"/>
          <w:szCs w:val="26"/>
        </w:rPr>
      </w:pPr>
    </w:p>
    <w:p w14:paraId="154F2020" w14:textId="77777777" w:rsidR="00947259" w:rsidRPr="004F1644" w:rsidRDefault="00947259" w:rsidP="00947259">
      <w:pPr>
        <w:spacing w:line="360" w:lineRule="auto"/>
        <w:rPr>
          <w:sz w:val="26"/>
          <w:szCs w:val="26"/>
          <w:u w:val="single"/>
        </w:rPr>
      </w:pPr>
    </w:p>
    <w:p w14:paraId="1790276C" w14:textId="77777777" w:rsidR="00947259" w:rsidRPr="00F0079E" w:rsidRDefault="00947259" w:rsidP="00947259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>
        <w:rPr>
          <w:sz w:val="26"/>
          <w:szCs w:val="26"/>
        </w:rPr>
        <w:tab/>
        <w:t>___________________</w:t>
      </w:r>
    </w:p>
    <w:p w14:paraId="10450BC4" w14:textId="77777777" w:rsidR="00947259" w:rsidRDefault="00947259" w:rsidP="00947259">
      <w:pPr>
        <w:spacing w:line="360" w:lineRule="auto"/>
        <w:rPr>
          <w:sz w:val="26"/>
          <w:szCs w:val="26"/>
        </w:rPr>
      </w:pPr>
    </w:p>
    <w:p w14:paraId="43E11427" w14:textId="77777777" w:rsidR="00947259" w:rsidRPr="00F0079E" w:rsidRDefault="00947259" w:rsidP="00947259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419E761A" w14:textId="77777777" w:rsidR="00947259" w:rsidRPr="00947259" w:rsidRDefault="00947259" w:rsidP="00947259">
      <w:pPr>
        <w:spacing w:line="360" w:lineRule="auto"/>
        <w:jc w:val="both"/>
        <w:rPr>
          <w:sz w:val="26"/>
          <w:szCs w:val="26"/>
        </w:rPr>
      </w:pPr>
    </w:p>
    <w:p w14:paraId="2F0AD36B" w14:textId="77777777" w:rsidR="005D7730" w:rsidRPr="004F1644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18A3FADA" w14:textId="77777777" w:rsidR="004F1644" w:rsidRPr="004F1644" w:rsidRDefault="004F1644" w:rsidP="004F1644">
      <w:pPr>
        <w:spacing w:line="360" w:lineRule="auto"/>
        <w:ind w:right="-144"/>
        <w:rPr>
          <w:sz w:val="26"/>
          <w:szCs w:val="26"/>
        </w:rPr>
      </w:pPr>
    </w:p>
    <w:sectPr w:rsidR="004F1644" w:rsidRPr="004F1644" w:rsidSect="00995339">
      <w:headerReference w:type="default" r:id="rId11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BD8C" w14:textId="77777777" w:rsidR="003C6283" w:rsidRDefault="003C6283" w:rsidP="00310D49">
      <w:r>
        <w:separator/>
      </w:r>
    </w:p>
  </w:endnote>
  <w:endnote w:type="continuationSeparator" w:id="0">
    <w:p w14:paraId="7A534488" w14:textId="77777777" w:rsidR="003C6283" w:rsidRDefault="003C6283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3198" w14:textId="77777777" w:rsidR="003C6283" w:rsidRDefault="003C6283" w:rsidP="00310D49">
      <w:r>
        <w:separator/>
      </w:r>
    </w:p>
  </w:footnote>
  <w:footnote w:type="continuationSeparator" w:id="0">
    <w:p w14:paraId="6AEF6DA8" w14:textId="77777777" w:rsidR="003C6283" w:rsidRDefault="003C6283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F54807"/>
    <w:multiLevelType w:val="multilevel"/>
    <w:tmpl w:val="1066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245F2"/>
    <w:multiLevelType w:val="hybridMultilevel"/>
    <w:tmpl w:val="85522B32"/>
    <w:lvl w:ilvl="0" w:tplc="17C2C7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54F29"/>
    <w:multiLevelType w:val="hybridMultilevel"/>
    <w:tmpl w:val="BCBAA6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1375E"/>
    <w:multiLevelType w:val="multilevel"/>
    <w:tmpl w:val="BB928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3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 w16cid:durableId="678777069">
    <w:abstractNumId w:val="24"/>
  </w:num>
  <w:num w:numId="2" w16cid:durableId="1465467500">
    <w:abstractNumId w:val="15"/>
  </w:num>
  <w:num w:numId="3" w16cid:durableId="1135443240">
    <w:abstractNumId w:val="7"/>
  </w:num>
  <w:num w:numId="4" w16cid:durableId="1892963913">
    <w:abstractNumId w:val="19"/>
  </w:num>
  <w:num w:numId="5" w16cid:durableId="638415664">
    <w:abstractNumId w:val="16"/>
  </w:num>
  <w:num w:numId="6" w16cid:durableId="571543036">
    <w:abstractNumId w:val="8"/>
  </w:num>
  <w:num w:numId="7" w16cid:durableId="962200140">
    <w:abstractNumId w:val="12"/>
  </w:num>
  <w:num w:numId="8" w16cid:durableId="649752471">
    <w:abstractNumId w:val="22"/>
  </w:num>
  <w:num w:numId="9" w16cid:durableId="1090391702">
    <w:abstractNumId w:val="18"/>
  </w:num>
  <w:num w:numId="10" w16cid:durableId="347220207">
    <w:abstractNumId w:val="5"/>
  </w:num>
  <w:num w:numId="11" w16cid:durableId="2073694860">
    <w:abstractNumId w:val="6"/>
  </w:num>
  <w:num w:numId="12" w16cid:durableId="1826624100">
    <w:abstractNumId w:val="0"/>
  </w:num>
  <w:num w:numId="13" w16cid:durableId="645746005">
    <w:abstractNumId w:val="9"/>
  </w:num>
  <w:num w:numId="14" w16cid:durableId="501161838">
    <w:abstractNumId w:val="3"/>
  </w:num>
  <w:num w:numId="15" w16cid:durableId="1168710013">
    <w:abstractNumId w:val="1"/>
  </w:num>
  <w:num w:numId="16" w16cid:durableId="204678198">
    <w:abstractNumId w:val="2"/>
  </w:num>
  <w:num w:numId="17" w16cid:durableId="153449485">
    <w:abstractNumId w:val="10"/>
  </w:num>
  <w:num w:numId="18" w16cid:durableId="1327397532">
    <w:abstractNumId w:val="23"/>
  </w:num>
  <w:num w:numId="19" w16cid:durableId="618293336">
    <w:abstractNumId w:val="11"/>
  </w:num>
  <w:num w:numId="20" w16cid:durableId="789932584">
    <w:abstractNumId w:val="20"/>
  </w:num>
  <w:num w:numId="21" w16cid:durableId="1885020221">
    <w:abstractNumId w:val="17"/>
  </w:num>
  <w:num w:numId="22" w16cid:durableId="995492099">
    <w:abstractNumId w:val="21"/>
  </w:num>
  <w:num w:numId="23" w16cid:durableId="1981182469">
    <w:abstractNumId w:val="4"/>
  </w:num>
  <w:num w:numId="24" w16cid:durableId="83499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30568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AB1"/>
    <w:rsid w:val="000015C6"/>
    <w:rsid w:val="00007F4B"/>
    <w:rsid w:val="00013016"/>
    <w:rsid w:val="00023A15"/>
    <w:rsid w:val="0005433A"/>
    <w:rsid w:val="0005587F"/>
    <w:rsid w:val="00057711"/>
    <w:rsid w:val="0006207F"/>
    <w:rsid w:val="0008049C"/>
    <w:rsid w:val="000876E8"/>
    <w:rsid w:val="000913B7"/>
    <w:rsid w:val="00094471"/>
    <w:rsid w:val="0009593E"/>
    <w:rsid w:val="000B00B0"/>
    <w:rsid w:val="000B6FEF"/>
    <w:rsid w:val="000D01D8"/>
    <w:rsid w:val="000D5A02"/>
    <w:rsid w:val="000E271B"/>
    <w:rsid w:val="00102962"/>
    <w:rsid w:val="00104D4B"/>
    <w:rsid w:val="00105AA0"/>
    <w:rsid w:val="00106F5C"/>
    <w:rsid w:val="00130E4C"/>
    <w:rsid w:val="00137121"/>
    <w:rsid w:val="00141F40"/>
    <w:rsid w:val="00144F72"/>
    <w:rsid w:val="0014600B"/>
    <w:rsid w:val="00151D62"/>
    <w:rsid w:val="00154169"/>
    <w:rsid w:val="00157697"/>
    <w:rsid w:val="0016005F"/>
    <w:rsid w:val="00170180"/>
    <w:rsid w:val="00170D5D"/>
    <w:rsid w:val="0017170C"/>
    <w:rsid w:val="00173173"/>
    <w:rsid w:val="0017367D"/>
    <w:rsid w:val="00177117"/>
    <w:rsid w:val="001772DA"/>
    <w:rsid w:val="0018688E"/>
    <w:rsid w:val="0019424A"/>
    <w:rsid w:val="00194BDF"/>
    <w:rsid w:val="001A3BEA"/>
    <w:rsid w:val="001A7124"/>
    <w:rsid w:val="001B0C55"/>
    <w:rsid w:val="001C015C"/>
    <w:rsid w:val="001D1876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1112A"/>
    <w:rsid w:val="00220E7B"/>
    <w:rsid w:val="00235103"/>
    <w:rsid w:val="00242F42"/>
    <w:rsid w:val="00247461"/>
    <w:rsid w:val="002711E4"/>
    <w:rsid w:val="00287DF7"/>
    <w:rsid w:val="002911A7"/>
    <w:rsid w:val="002A73F3"/>
    <w:rsid w:val="002B58B6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6342E"/>
    <w:rsid w:val="00370FF5"/>
    <w:rsid w:val="00376867"/>
    <w:rsid w:val="00387D21"/>
    <w:rsid w:val="003972D6"/>
    <w:rsid w:val="003B0F0F"/>
    <w:rsid w:val="003B19FF"/>
    <w:rsid w:val="003B1D47"/>
    <w:rsid w:val="003C2D46"/>
    <w:rsid w:val="003C465A"/>
    <w:rsid w:val="003C6283"/>
    <w:rsid w:val="003D0F39"/>
    <w:rsid w:val="003D77FC"/>
    <w:rsid w:val="003F5199"/>
    <w:rsid w:val="003F7B5A"/>
    <w:rsid w:val="00411DE2"/>
    <w:rsid w:val="004139E7"/>
    <w:rsid w:val="00414A63"/>
    <w:rsid w:val="00432E9B"/>
    <w:rsid w:val="004370A1"/>
    <w:rsid w:val="0044444E"/>
    <w:rsid w:val="004466D0"/>
    <w:rsid w:val="0046470B"/>
    <w:rsid w:val="00487302"/>
    <w:rsid w:val="00491719"/>
    <w:rsid w:val="004A6B55"/>
    <w:rsid w:val="004B2D75"/>
    <w:rsid w:val="004C5B8B"/>
    <w:rsid w:val="004C6B1A"/>
    <w:rsid w:val="004E6EC0"/>
    <w:rsid w:val="004E77CB"/>
    <w:rsid w:val="004F1644"/>
    <w:rsid w:val="004F2B16"/>
    <w:rsid w:val="004F3E47"/>
    <w:rsid w:val="004F4334"/>
    <w:rsid w:val="004F49D0"/>
    <w:rsid w:val="004F5F4F"/>
    <w:rsid w:val="005000A5"/>
    <w:rsid w:val="005221F0"/>
    <w:rsid w:val="00525C6B"/>
    <w:rsid w:val="00530B0A"/>
    <w:rsid w:val="00534714"/>
    <w:rsid w:val="00552867"/>
    <w:rsid w:val="00554A78"/>
    <w:rsid w:val="00557C87"/>
    <w:rsid w:val="00567BFD"/>
    <w:rsid w:val="00570074"/>
    <w:rsid w:val="00572628"/>
    <w:rsid w:val="00572AE5"/>
    <w:rsid w:val="00574C3E"/>
    <w:rsid w:val="0057569A"/>
    <w:rsid w:val="00585593"/>
    <w:rsid w:val="0059142E"/>
    <w:rsid w:val="005B31CE"/>
    <w:rsid w:val="005C36F6"/>
    <w:rsid w:val="005D224D"/>
    <w:rsid w:val="005D7730"/>
    <w:rsid w:val="00600CC1"/>
    <w:rsid w:val="00602597"/>
    <w:rsid w:val="00604236"/>
    <w:rsid w:val="00604799"/>
    <w:rsid w:val="006132FC"/>
    <w:rsid w:val="0061334D"/>
    <w:rsid w:val="00614660"/>
    <w:rsid w:val="00615E0C"/>
    <w:rsid w:val="00623FC1"/>
    <w:rsid w:val="00631F37"/>
    <w:rsid w:val="00646C70"/>
    <w:rsid w:val="00647238"/>
    <w:rsid w:val="00652471"/>
    <w:rsid w:val="006529FA"/>
    <w:rsid w:val="006531EC"/>
    <w:rsid w:val="006559FC"/>
    <w:rsid w:val="00667EE7"/>
    <w:rsid w:val="0067350C"/>
    <w:rsid w:val="00673EE1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6E8E"/>
    <w:rsid w:val="006D7473"/>
    <w:rsid w:val="006D77A7"/>
    <w:rsid w:val="006F5E30"/>
    <w:rsid w:val="00702286"/>
    <w:rsid w:val="00702A20"/>
    <w:rsid w:val="0071227A"/>
    <w:rsid w:val="00714839"/>
    <w:rsid w:val="00715C69"/>
    <w:rsid w:val="007335F0"/>
    <w:rsid w:val="0073489F"/>
    <w:rsid w:val="00751460"/>
    <w:rsid w:val="007568D4"/>
    <w:rsid w:val="0076600F"/>
    <w:rsid w:val="00782814"/>
    <w:rsid w:val="007873A7"/>
    <w:rsid w:val="00792360"/>
    <w:rsid w:val="0079734B"/>
    <w:rsid w:val="007B27A3"/>
    <w:rsid w:val="007B2AA7"/>
    <w:rsid w:val="007B3B28"/>
    <w:rsid w:val="007C16FE"/>
    <w:rsid w:val="007C2687"/>
    <w:rsid w:val="007C7805"/>
    <w:rsid w:val="007F0DF5"/>
    <w:rsid w:val="0081597C"/>
    <w:rsid w:val="008206B5"/>
    <w:rsid w:val="00823B54"/>
    <w:rsid w:val="00823C6A"/>
    <w:rsid w:val="00830BAB"/>
    <w:rsid w:val="00836D15"/>
    <w:rsid w:val="00852D61"/>
    <w:rsid w:val="00857B7C"/>
    <w:rsid w:val="00865C89"/>
    <w:rsid w:val="00876A1E"/>
    <w:rsid w:val="008836BB"/>
    <w:rsid w:val="00885092"/>
    <w:rsid w:val="0089143C"/>
    <w:rsid w:val="008A170B"/>
    <w:rsid w:val="008A2132"/>
    <w:rsid w:val="008B4150"/>
    <w:rsid w:val="008B58B2"/>
    <w:rsid w:val="008C555D"/>
    <w:rsid w:val="008E3C75"/>
    <w:rsid w:val="008F2386"/>
    <w:rsid w:val="008F5E7E"/>
    <w:rsid w:val="009073E0"/>
    <w:rsid w:val="00912569"/>
    <w:rsid w:val="009144C8"/>
    <w:rsid w:val="00915653"/>
    <w:rsid w:val="0093356D"/>
    <w:rsid w:val="009416D3"/>
    <w:rsid w:val="00944CC6"/>
    <w:rsid w:val="00947259"/>
    <w:rsid w:val="00950F5D"/>
    <w:rsid w:val="00953D15"/>
    <w:rsid w:val="009616E9"/>
    <w:rsid w:val="00965104"/>
    <w:rsid w:val="009777AA"/>
    <w:rsid w:val="00995339"/>
    <w:rsid w:val="0099552E"/>
    <w:rsid w:val="009A2C4F"/>
    <w:rsid w:val="009A68A0"/>
    <w:rsid w:val="009B2014"/>
    <w:rsid w:val="009B73B0"/>
    <w:rsid w:val="009D7DA8"/>
    <w:rsid w:val="009E2817"/>
    <w:rsid w:val="009E2DFD"/>
    <w:rsid w:val="009E557B"/>
    <w:rsid w:val="00A00276"/>
    <w:rsid w:val="00A109DE"/>
    <w:rsid w:val="00A12D26"/>
    <w:rsid w:val="00A14068"/>
    <w:rsid w:val="00A26C72"/>
    <w:rsid w:val="00A27C1B"/>
    <w:rsid w:val="00A5006E"/>
    <w:rsid w:val="00A501A8"/>
    <w:rsid w:val="00A53026"/>
    <w:rsid w:val="00A65CFE"/>
    <w:rsid w:val="00A80AFD"/>
    <w:rsid w:val="00AA052B"/>
    <w:rsid w:val="00AB1FA2"/>
    <w:rsid w:val="00AB2449"/>
    <w:rsid w:val="00AB5A02"/>
    <w:rsid w:val="00AC10EA"/>
    <w:rsid w:val="00AC4F8C"/>
    <w:rsid w:val="00AD10A4"/>
    <w:rsid w:val="00AD3354"/>
    <w:rsid w:val="00AD528A"/>
    <w:rsid w:val="00AD66D2"/>
    <w:rsid w:val="00AE2558"/>
    <w:rsid w:val="00AE2DB1"/>
    <w:rsid w:val="00AE3AC0"/>
    <w:rsid w:val="00AE75F5"/>
    <w:rsid w:val="00AF7962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853BD"/>
    <w:rsid w:val="00B869D1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409"/>
    <w:rsid w:val="00C24F39"/>
    <w:rsid w:val="00C35E60"/>
    <w:rsid w:val="00C36409"/>
    <w:rsid w:val="00C4001D"/>
    <w:rsid w:val="00C45C4D"/>
    <w:rsid w:val="00C6618B"/>
    <w:rsid w:val="00C75B5B"/>
    <w:rsid w:val="00C96562"/>
    <w:rsid w:val="00CA06B3"/>
    <w:rsid w:val="00CE0BDF"/>
    <w:rsid w:val="00CE6A17"/>
    <w:rsid w:val="00CF33D0"/>
    <w:rsid w:val="00CF3676"/>
    <w:rsid w:val="00CF54F7"/>
    <w:rsid w:val="00D1096C"/>
    <w:rsid w:val="00D11848"/>
    <w:rsid w:val="00D1471F"/>
    <w:rsid w:val="00D34D56"/>
    <w:rsid w:val="00D41CAB"/>
    <w:rsid w:val="00D47034"/>
    <w:rsid w:val="00D537E7"/>
    <w:rsid w:val="00D57774"/>
    <w:rsid w:val="00D57E87"/>
    <w:rsid w:val="00D821E4"/>
    <w:rsid w:val="00D9062A"/>
    <w:rsid w:val="00DA6273"/>
    <w:rsid w:val="00DA7DF3"/>
    <w:rsid w:val="00DB1AB1"/>
    <w:rsid w:val="00DC324B"/>
    <w:rsid w:val="00DC4B59"/>
    <w:rsid w:val="00DD4635"/>
    <w:rsid w:val="00DF2530"/>
    <w:rsid w:val="00DF4F46"/>
    <w:rsid w:val="00E031A8"/>
    <w:rsid w:val="00E07DE4"/>
    <w:rsid w:val="00E130E4"/>
    <w:rsid w:val="00E15B93"/>
    <w:rsid w:val="00E171C4"/>
    <w:rsid w:val="00E2566A"/>
    <w:rsid w:val="00E2598F"/>
    <w:rsid w:val="00E26762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E3CD7"/>
    <w:rsid w:val="00F0079E"/>
    <w:rsid w:val="00F2253C"/>
    <w:rsid w:val="00F45241"/>
    <w:rsid w:val="00F52479"/>
    <w:rsid w:val="00F53434"/>
    <w:rsid w:val="00F560C9"/>
    <w:rsid w:val="00F758C7"/>
    <w:rsid w:val="00F759F8"/>
    <w:rsid w:val="00F86CD9"/>
    <w:rsid w:val="00FA32EF"/>
    <w:rsid w:val="00FA39BC"/>
    <w:rsid w:val="00FB4984"/>
    <w:rsid w:val="00FC586D"/>
    <w:rsid w:val="00FC7036"/>
    <w:rsid w:val="00FE0970"/>
    <w:rsid w:val="00FE345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  <w:style w:type="character" w:customStyle="1" w:styleId="af1">
    <w:name w:val="Основной текст_"/>
    <w:basedOn w:val="a0"/>
    <w:link w:val="10"/>
    <w:rsid w:val="0021112A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21112A"/>
    <w:pPr>
      <w:widowControl w:val="0"/>
      <w:spacing w:line="262" w:lineRule="auto"/>
      <w:ind w:firstLine="400"/>
    </w:pPr>
    <w:rPr>
      <w:sz w:val="26"/>
      <w:szCs w:val="26"/>
    </w:rPr>
  </w:style>
  <w:style w:type="paragraph" w:customStyle="1" w:styleId="rtejustify">
    <w:name w:val="rtejustify"/>
    <w:basedOn w:val="a"/>
    <w:rsid w:val="00E2676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2023-04-18T02:31:00Z</cp:lastPrinted>
  <dcterms:created xsi:type="dcterms:W3CDTF">2018-03-01T04:16:00Z</dcterms:created>
  <dcterms:modified xsi:type="dcterms:W3CDTF">2023-04-20T05:31:00Z</dcterms:modified>
</cp:coreProperties>
</file>